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F6CC" w14:textId="41B452F5" w:rsidR="00D61B52" w:rsidRDefault="00D61B52" w:rsidP="00253E07">
      <w:pPr>
        <w:tabs>
          <w:tab w:val="left" w:pos="2552"/>
        </w:tabs>
        <w:spacing w:after="0"/>
        <w:ind w:right="-992"/>
        <w:rPr>
          <w:rFonts w:ascii="Verdana" w:hAnsi="Verdana" w:cs="Arial"/>
          <w:b/>
          <w:color w:val="002060"/>
          <w:sz w:val="36"/>
          <w:szCs w:val="36"/>
          <w:lang w:val="en-GB"/>
        </w:rPr>
      </w:pPr>
      <w:r>
        <w:rPr>
          <w:rFonts w:ascii="Verdana" w:hAnsi="Verdana" w:cs="Arial"/>
          <w:b/>
          <w:color w:val="002060"/>
          <w:sz w:val="36"/>
          <w:szCs w:val="36"/>
          <w:lang w:val="en-GB"/>
        </w:rPr>
        <w:tab/>
        <w:t>Mobility Agreement</w:t>
      </w:r>
    </w:p>
    <w:p w14:paraId="5D72C545" w14:textId="363F2451" w:rsidR="00377526" w:rsidRDefault="00D61B52" w:rsidP="00253E07">
      <w:pPr>
        <w:spacing w:after="0"/>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5BD8772" w14:textId="77777777" w:rsidR="00253E07" w:rsidRPr="00253E07" w:rsidRDefault="00253E07" w:rsidP="00F25FB5">
      <w:pPr>
        <w:pStyle w:val="CommentText"/>
        <w:tabs>
          <w:tab w:val="left" w:pos="2552"/>
          <w:tab w:val="left" w:pos="3686"/>
          <w:tab w:val="left" w:pos="5954"/>
        </w:tabs>
        <w:spacing w:after="0"/>
        <w:rPr>
          <w:rFonts w:ascii="Verdana" w:hAnsi="Verdana" w:cs="Calibri"/>
          <w:b/>
          <w:bCs/>
          <w:sz w:val="16"/>
          <w:szCs w:val="16"/>
          <w:lang w:val="en-GB"/>
        </w:rPr>
      </w:pPr>
    </w:p>
    <w:p w14:paraId="0BDCF00C" w14:textId="47D306ED" w:rsidR="00F25FB5" w:rsidRPr="004C0762" w:rsidRDefault="00F25FB5" w:rsidP="00F25FB5">
      <w:pPr>
        <w:pStyle w:val="CommentText"/>
        <w:tabs>
          <w:tab w:val="left" w:pos="2552"/>
          <w:tab w:val="left" w:pos="3686"/>
          <w:tab w:val="left" w:pos="5954"/>
        </w:tabs>
        <w:spacing w:after="0"/>
        <w:rPr>
          <w:rFonts w:ascii="Verdana" w:hAnsi="Verdana" w:cs="Calibri"/>
          <w:b/>
          <w:bCs/>
          <w:lang w:val="en-GB"/>
        </w:rPr>
      </w:pPr>
      <w:r w:rsidRPr="004C0762">
        <w:rPr>
          <w:rFonts w:ascii="Verdana" w:hAnsi="Verdana" w:cs="Calibri"/>
          <w:b/>
          <w:bCs/>
          <w:lang w:val="en-GB"/>
        </w:rPr>
        <w:t xml:space="preserve">Planned period of the physical mobility: </w:t>
      </w:r>
    </w:p>
    <w:p w14:paraId="04F6F3C0" w14:textId="206E3BA1" w:rsidR="00F25FB5" w:rsidRDefault="00F25FB5" w:rsidP="00F25FB5">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from </w:t>
      </w:r>
      <w:commentRangeStart w:id="0"/>
      <w:r w:rsidRPr="004C0762">
        <w:rPr>
          <w:rFonts w:ascii="Verdana" w:hAnsi="Verdana" w:cs="Calibri"/>
          <w:b/>
          <w:bCs/>
          <w:i/>
          <w:highlight w:val="yellow"/>
          <w:lang w:val="en-GB"/>
        </w:rPr>
        <w:t>day/month/year</w:t>
      </w:r>
      <w:r>
        <w:rPr>
          <w:rFonts w:ascii="Verdana" w:hAnsi="Verdana" w:cs="Calibri"/>
          <w:lang w:val="en-GB"/>
        </w:rPr>
        <w:t xml:space="preserve"> </w:t>
      </w:r>
      <w:proofErr w:type="gramStart"/>
      <w:r>
        <w:rPr>
          <w:rFonts w:ascii="Verdana" w:hAnsi="Verdana" w:cs="Calibri"/>
          <w:lang w:val="en-GB"/>
        </w:rPr>
        <w:t>to</w:t>
      </w:r>
      <w:r w:rsidRPr="00490F95">
        <w:rPr>
          <w:rFonts w:ascii="Verdana" w:hAnsi="Verdana" w:cs="Calibri"/>
          <w:lang w:val="en-GB"/>
        </w:rPr>
        <w:t xml:space="preserve"> </w:t>
      </w:r>
      <w:r w:rsidRPr="004C0762">
        <w:rPr>
          <w:rFonts w:ascii="Verdana" w:hAnsi="Verdana" w:cs="Calibri"/>
          <w:b/>
          <w:bCs/>
          <w:i/>
          <w:highlight w:val="yellow"/>
          <w:lang w:val="en-GB"/>
        </w:rPr>
        <w:t>day</w:t>
      </w:r>
      <w:proofErr w:type="gramEnd"/>
      <w:r w:rsidRPr="004C0762">
        <w:rPr>
          <w:rFonts w:ascii="Verdana" w:hAnsi="Verdana" w:cs="Calibri"/>
          <w:b/>
          <w:bCs/>
          <w:i/>
          <w:highlight w:val="yellow"/>
          <w:lang w:val="en-GB"/>
        </w:rPr>
        <w:t>/month/year</w:t>
      </w:r>
      <w:commentRangeEnd w:id="0"/>
      <w:r w:rsidR="00D66BF0">
        <w:rPr>
          <w:rStyle w:val="CommentReference"/>
        </w:rPr>
        <w:commentReference w:id="0"/>
      </w:r>
    </w:p>
    <w:p w14:paraId="5E2B0A5B" w14:textId="43CF7C96" w:rsidR="00F25FB5" w:rsidRDefault="00BA2CD1" w:rsidP="00E714D7">
      <w:pPr>
        <w:pStyle w:val="CommentText"/>
        <w:tabs>
          <w:tab w:val="left" w:pos="2552"/>
          <w:tab w:val="left" w:pos="3686"/>
          <w:tab w:val="left" w:pos="5954"/>
        </w:tabs>
        <w:spacing w:after="0"/>
        <w:rPr>
          <w:rFonts w:ascii="Verdana" w:hAnsi="Verdana" w:cs="Calibri"/>
          <w:lang w:val="en-GB"/>
        </w:rPr>
      </w:pPr>
      <w:r w:rsidRPr="00BA2CD1">
        <w:rPr>
          <w:rFonts w:ascii="Verdana" w:hAnsi="Verdana" w:cs="Calibri"/>
          <w:lang w:val="en-GB"/>
        </w:rPr>
        <w:t>Duration</w:t>
      </w:r>
      <w:r w:rsidR="000101CD">
        <w:rPr>
          <w:rFonts w:ascii="Verdana" w:hAnsi="Verdana" w:cs="Calibri"/>
          <w:lang w:val="en-GB"/>
        </w:rPr>
        <w:t xml:space="preserve"> </w:t>
      </w:r>
      <w:r w:rsidRPr="00BA2CD1">
        <w:rPr>
          <w:rFonts w:ascii="Verdana" w:hAnsi="Verdana" w:cs="Calibri"/>
          <w:lang w:val="en-GB"/>
        </w:rPr>
        <w:t xml:space="preserve">(days) – </w:t>
      </w:r>
      <w:r w:rsidRPr="00902412">
        <w:rPr>
          <w:rFonts w:ascii="Verdana" w:hAnsi="Verdana" w:cs="Calibri"/>
          <w:u w:val="single"/>
          <w:lang w:val="en-GB"/>
        </w:rPr>
        <w:t>excluding travel days</w:t>
      </w:r>
      <w:r w:rsidRPr="00BA2CD1">
        <w:rPr>
          <w:rFonts w:ascii="Verdana" w:hAnsi="Verdana" w:cs="Calibri"/>
          <w:lang w:val="en-GB"/>
        </w:rPr>
        <w:t xml:space="preserve">: </w:t>
      </w:r>
      <w:commentRangeStart w:id="1"/>
      <w:r w:rsidRPr="004C0762">
        <w:rPr>
          <w:rFonts w:ascii="Verdana" w:hAnsi="Verdana" w:cs="Calibri"/>
          <w:b/>
          <w:bCs/>
          <w:highlight w:val="yellow"/>
          <w:lang w:val="en-GB"/>
        </w:rPr>
        <w:t>…</w:t>
      </w:r>
      <w:commentRangeEnd w:id="1"/>
      <w:r w:rsidR="00491BFA">
        <w:rPr>
          <w:rStyle w:val="CommentReference"/>
        </w:rPr>
        <w:commentReference w:id="1"/>
      </w:r>
    </w:p>
    <w:p w14:paraId="27EEA15B" w14:textId="77777777" w:rsidR="001531B5" w:rsidRPr="00253E07" w:rsidRDefault="001531B5" w:rsidP="00E714D7">
      <w:pPr>
        <w:pStyle w:val="CommentText"/>
        <w:tabs>
          <w:tab w:val="left" w:pos="2552"/>
          <w:tab w:val="left" w:pos="3686"/>
          <w:tab w:val="left" w:pos="5954"/>
        </w:tabs>
        <w:spacing w:after="0"/>
        <w:rPr>
          <w:rFonts w:ascii="Verdana" w:hAnsi="Verdana" w:cs="Calibri"/>
          <w:sz w:val="16"/>
          <w:szCs w:val="16"/>
          <w:lang w:val="en-GB"/>
        </w:rPr>
      </w:pPr>
    </w:p>
    <w:p w14:paraId="2BEC0FD4" w14:textId="7809B842" w:rsidR="005D62E4" w:rsidRDefault="005D62E4" w:rsidP="00E714D7">
      <w:pPr>
        <w:pStyle w:val="CommentText"/>
        <w:tabs>
          <w:tab w:val="left" w:pos="2552"/>
          <w:tab w:val="left" w:pos="3686"/>
          <w:tab w:val="left" w:pos="5954"/>
        </w:tabs>
        <w:spacing w:after="0"/>
        <w:rPr>
          <w:rFonts w:ascii="Verdana" w:hAnsi="Verdana" w:cs="Calibri"/>
          <w:lang w:val="en-GB"/>
        </w:rPr>
      </w:pPr>
      <w:r w:rsidRPr="005D62E4">
        <w:rPr>
          <w:rFonts w:ascii="Verdana" w:hAnsi="Verdana" w:cs="Calibri"/>
          <w:lang w:val="en-GB"/>
        </w:rPr>
        <w:t xml:space="preserve">If applicable, planned period of the virtual component: </w:t>
      </w:r>
    </w:p>
    <w:p w14:paraId="69B94E1F" w14:textId="33325D87" w:rsidR="00F25FB5" w:rsidRDefault="005D62E4" w:rsidP="00E714D7">
      <w:pPr>
        <w:pStyle w:val="CommentText"/>
        <w:tabs>
          <w:tab w:val="left" w:pos="2552"/>
          <w:tab w:val="left" w:pos="3686"/>
          <w:tab w:val="left" w:pos="5954"/>
        </w:tabs>
        <w:spacing w:after="0"/>
        <w:rPr>
          <w:rFonts w:ascii="Verdana" w:hAnsi="Verdana" w:cs="Calibri"/>
          <w:lang w:val="en-GB"/>
        </w:rPr>
      </w:pPr>
      <w:r w:rsidRPr="005D62E4">
        <w:rPr>
          <w:rFonts w:ascii="Verdana" w:hAnsi="Verdana" w:cs="Calibri"/>
          <w:lang w:val="en-GB"/>
        </w:rPr>
        <w:t xml:space="preserve">from day/month/year </w:t>
      </w:r>
      <w:proofErr w:type="gramStart"/>
      <w:r w:rsidRPr="005D62E4">
        <w:rPr>
          <w:rFonts w:ascii="Verdana" w:hAnsi="Verdana" w:cs="Calibri"/>
          <w:lang w:val="en-GB"/>
        </w:rPr>
        <w:t>to day</w:t>
      </w:r>
      <w:proofErr w:type="gramEnd"/>
      <w:r w:rsidRPr="005D62E4">
        <w:rPr>
          <w:rFonts w:ascii="Verdana" w:hAnsi="Verdana" w:cs="Calibri"/>
          <w:lang w:val="en-GB"/>
        </w:rPr>
        <w:t>/month/year</w:t>
      </w:r>
    </w:p>
    <w:p w14:paraId="65472806" w14:textId="77777777" w:rsidR="00E714D7" w:rsidRPr="00002ACB" w:rsidRDefault="00E714D7" w:rsidP="00D93D04">
      <w:pPr>
        <w:spacing w:after="0"/>
        <w:ind w:right="-992"/>
        <w:jc w:val="left"/>
        <w:rPr>
          <w:rFonts w:ascii="Verdana" w:hAnsi="Verdana" w:cs="Arial"/>
          <w:b/>
          <w:color w:val="002060"/>
          <w:sz w:val="16"/>
          <w:szCs w:val="16"/>
          <w:lang w:val="en-GB"/>
        </w:rPr>
      </w:pPr>
    </w:p>
    <w:p w14:paraId="5D72C548" w14:textId="77777777" w:rsidR="00377526" w:rsidRDefault="00377526" w:rsidP="00D93D04">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1417"/>
        <w:gridCol w:w="1305"/>
        <w:gridCol w:w="1955"/>
        <w:gridCol w:w="1701"/>
        <w:gridCol w:w="1560"/>
      </w:tblGrid>
      <w:tr w:rsidR="000D58F0" w:rsidRPr="007673FA" w14:paraId="2C7A7579" w14:textId="77777777" w:rsidTr="00240A57">
        <w:trPr>
          <w:trHeight w:val="175"/>
        </w:trPr>
        <w:tc>
          <w:tcPr>
            <w:tcW w:w="4390" w:type="dxa"/>
            <w:gridSpan w:val="3"/>
            <w:shd w:val="clear" w:color="auto" w:fill="F2F2F2" w:themeFill="background1" w:themeFillShade="F2"/>
          </w:tcPr>
          <w:p w14:paraId="3F8C44E5" w14:textId="6813EBE3" w:rsidR="000D58F0" w:rsidRPr="007673FA" w:rsidRDefault="000D58F0" w:rsidP="00C71C03">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sidR="00F5395E">
              <w:rPr>
                <w:rFonts w:ascii="Verdana" w:hAnsi="Verdana" w:cs="Arial"/>
                <w:sz w:val="20"/>
                <w:lang w:val="en-GB"/>
              </w:rPr>
              <w:t>/</w:t>
            </w:r>
            <w:r>
              <w:rPr>
                <w:rFonts w:ascii="Verdana" w:hAnsi="Verdana" w:cs="Arial"/>
                <w:sz w:val="20"/>
                <w:lang w:val="en-GB"/>
              </w:rPr>
              <w:t>s</w:t>
            </w:r>
            <w:r w:rsidR="00240A57">
              <w:rPr>
                <w:rFonts w:ascii="Verdana" w:hAnsi="Verdana" w:cs="Arial"/>
                <w:sz w:val="20"/>
                <w:lang w:val="en-GB"/>
              </w:rPr>
              <w:t xml:space="preserve"> (according to passport data)</w:t>
            </w:r>
          </w:p>
        </w:tc>
        <w:tc>
          <w:tcPr>
            <w:tcW w:w="5216" w:type="dxa"/>
            <w:gridSpan w:val="3"/>
            <w:shd w:val="clear" w:color="auto" w:fill="FFFFFF"/>
            <w:vAlign w:val="center"/>
          </w:tcPr>
          <w:p w14:paraId="033BE986" w14:textId="306D7555" w:rsidR="000D58F0" w:rsidRPr="009329BD" w:rsidRDefault="00026D47" w:rsidP="00C71C03">
            <w:pPr>
              <w:shd w:val="clear" w:color="auto" w:fill="FFFFFF"/>
              <w:spacing w:after="0"/>
              <w:jc w:val="left"/>
              <w:rPr>
                <w:rFonts w:ascii="Verdana" w:hAnsi="Verdana" w:cs="Arial"/>
                <w:b/>
                <w:color w:val="002060"/>
                <w:sz w:val="18"/>
                <w:szCs w:val="18"/>
                <w:lang w:val="en-GB"/>
              </w:rPr>
            </w:pPr>
            <w:r w:rsidRPr="00026D47">
              <w:rPr>
                <w:rFonts w:ascii="Verdana" w:hAnsi="Verdana" w:cs="Arial"/>
                <w:b/>
                <w:color w:val="002060"/>
                <w:sz w:val="18"/>
                <w:szCs w:val="18"/>
                <w:highlight w:val="yellow"/>
                <w:lang w:val="en-GB"/>
              </w:rPr>
              <w:t>…</w:t>
            </w:r>
          </w:p>
        </w:tc>
      </w:tr>
      <w:tr w:rsidR="000D58F0" w:rsidRPr="007673FA" w14:paraId="2359DC43" w14:textId="77777777" w:rsidTr="00240A57">
        <w:trPr>
          <w:trHeight w:val="70"/>
        </w:trPr>
        <w:tc>
          <w:tcPr>
            <w:tcW w:w="4390" w:type="dxa"/>
            <w:gridSpan w:val="3"/>
            <w:tcBorders>
              <w:bottom w:val="single" w:sz="4" w:space="0" w:color="auto"/>
            </w:tcBorders>
            <w:shd w:val="clear" w:color="auto" w:fill="F2F2F2" w:themeFill="background1" w:themeFillShade="F2"/>
          </w:tcPr>
          <w:p w14:paraId="70F97AD9" w14:textId="515594A3" w:rsidR="000D58F0" w:rsidRPr="007673FA" w:rsidRDefault="000D58F0" w:rsidP="00C71C03">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F5395E">
              <w:rPr>
                <w:rFonts w:ascii="Verdana" w:hAnsi="Verdana" w:cs="Arial"/>
                <w:sz w:val="20"/>
                <w:lang w:val="en-GB"/>
              </w:rPr>
              <w:t xml:space="preserve"> /</w:t>
            </w:r>
            <w:r>
              <w:rPr>
                <w:rFonts w:ascii="Verdana" w:hAnsi="Verdana" w:cs="Arial"/>
                <w:sz w:val="20"/>
                <w:lang w:val="en-GB"/>
              </w:rPr>
              <w:t>s</w:t>
            </w:r>
            <w:r w:rsidR="00240A57">
              <w:rPr>
                <w:rFonts w:ascii="Verdana" w:hAnsi="Verdana" w:cs="Arial"/>
                <w:sz w:val="20"/>
                <w:lang w:val="en-GB"/>
              </w:rPr>
              <w:t xml:space="preserve"> (according to passport data)</w:t>
            </w:r>
          </w:p>
        </w:tc>
        <w:tc>
          <w:tcPr>
            <w:tcW w:w="5216" w:type="dxa"/>
            <w:gridSpan w:val="3"/>
            <w:tcBorders>
              <w:bottom w:val="single" w:sz="4" w:space="0" w:color="auto"/>
            </w:tcBorders>
            <w:shd w:val="clear" w:color="auto" w:fill="FFFFFF"/>
            <w:vAlign w:val="center"/>
          </w:tcPr>
          <w:p w14:paraId="2DEACA26" w14:textId="125686B7" w:rsidR="000D58F0" w:rsidRPr="009329BD" w:rsidRDefault="00026D47" w:rsidP="00C71C03">
            <w:pPr>
              <w:shd w:val="clear" w:color="auto" w:fill="FFFFFF"/>
              <w:spacing w:after="0"/>
              <w:jc w:val="left"/>
              <w:rPr>
                <w:rFonts w:ascii="Verdana" w:hAnsi="Verdana" w:cs="Arial"/>
                <w:b/>
                <w:color w:val="002060"/>
                <w:sz w:val="18"/>
                <w:szCs w:val="18"/>
                <w:lang w:val="en-GB"/>
              </w:rPr>
            </w:pPr>
            <w:r w:rsidRPr="00026D47">
              <w:rPr>
                <w:rFonts w:ascii="Verdana" w:hAnsi="Verdana" w:cs="Arial"/>
                <w:b/>
                <w:color w:val="002060"/>
                <w:sz w:val="18"/>
                <w:szCs w:val="18"/>
                <w:highlight w:val="yellow"/>
                <w:lang w:val="en-GB"/>
              </w:rPr>
              <w:t>…</w:t>
            </w:r>
          </w:p>
        </w:tc>
      </w:tr>
      <w:tr w:rsidR="00495BD0" w:rsidRPr="007673FA" w14:paraId="1FC89BD3" w14:textId="77777777" w:rsidTr="007A1FE2">
        <w:trPr>
          <w:trHeight w:val="70"/>
        </w:trPr>
        <w:tc>
          <w:tcPr>
            <w:tcW w:w="1668" w:type="dxa"/>
            <w:tcBorders>
              <w:bottom w:val="single" w:sz="4" w:space="0" w:color="auto"/>
            </w:tcBorders>
            <w:shd w:val="clear" w:color="auto" w:fill="F2F2F2" w:themeFill="background1" w:themeFillShade="F2"/>
          </w:tcPr>
          <w:p w14:paraId="796F19D3" w14:textId="4314577A" w:rsidR="00495BD0" w:rsidRPr="007673FA" w:rsidRDefault="00495BD0" w:rsidP="00C71C03">
            <w:pPr>
              <w:shd w:val="clear" w:color="auto" w:fill="FFFFFF"/>
              <w:spacing w:after="0"/>
              <w:ind w:right="-993"/>
              <w:jc w:val="left"/>
              <w:rPr>
                <w:rFonts w:ascii="Verdana" w:hAnsi="Verdana" w:cs="Arial"/>
                <w:sz w:val="20"/>
                <w:lang w:val="en-GB"/>
              </w:rPr>
            </w:pPr>
            <w:r>
              <w:rPr>
                <w:rFonts w:ascii="Verdana" w:hAnsi="Verdana" w:cs="Arial"/>
                <w:sz w:val="20"/>
                <w:lang w:val="en-GB"/>
              </w:rPr>
              <w:t>Position (s)</w:t>
            </w:r>
          </w:p>
        </w:tc>
        <w:tc>
          <w:tcPr>
            <w:tcW w:w="7938" w:type="dxa"/>
            <w:gridSpan w:val="5"/>
            <w:tcBorders>
              <w:bottom w:val="single" w:sz="4" w:space="0" w:color="auto"/>
            </w:tcBorders>
            <w:shd w:val="clear" w:color="auto" w:fill="FFFFFF"/>
            <w:vAlign w:val="center"/>
          </w:tcPr>
          <w:p w14:paraId="363EBC3F" w14:textId="1BB83BA4" w:rsidR="00495BD0" w:rsidRPr="00ED07D3" w:rsidRDefault="00026D47" w:rsidP="00C71C03">
            <w:pPr>
              <w:shd w:val="clear" w:color="auto" w:fill="FFFFFF"/>
              <w:spacing w:after="0"/>
              <w:jc w:val="left"/>
              <w:rPr>
                <w:rFonts w:ascii="Verdana" w:hAnsi="Verdana" w:cs="Arial"/>
                <w:bCs/>
                <w:color w:val="002060"/>
                <w:sz w:val="18"/>
                <w:szCs w:val="18"/>
                <w:lang w:val="en-GB"/>
              </w:rPr>
            </w:pPr>
            <w:r w:rsidRPr="00ED07D3">
              <w:rPr>
                <w:rFonts w:ascii="Verdana" w:hAnsi="Verdana" w:cs="Arial"/>
                <w:bCs/>
                <w:color w:val="002060"/>
                <w:sz w:val="18"/>
                <w:szCs w:val="18"/>
                <w:highlight w:val="yellow"/>
                <w:lang w:val="en-GB"/>
              </w:rPr>
              <w:t>…</w:t>
            </w:r>
          </w:p>
        </w:tc>
      </w:tr>
      <w:tr w:rsidR="000D58F0" w:rsidRPr="007673FA" w14:paraId="709B8076" w14:textId="77777777" w:rsidTr="007A1FE2">
        <w:trPr>
          <w:trHeight w:val="523"/>
        </w:trPr>
        <w:tc>
          <w:tcPr>
            <w:tcW w:w="1668" w:type="dxa"/>
            <w:tcBorders>
              <w:bottom w:val="single" w:sz="4" w:space="0" w:color="auto"/>
            </w:tcBorders>
            <w:shd w:val="clear" w:color="auto" w:fill="F2F2F2" w:themeFill="background1" w:themeFillShade="F2"/>
          </w:tcPr>
          <w:p w14:paraId="4963C29E" w14:textId="77777777" w:rsidR="000D58F0" w:rsidRDefault="000D58F0" w:rsidP="00C71C03">
            <w:pPr>
              <w:shd w:val="clear" w:color="auto" w:fill="FFFFFF"/>
              <w:spacing w:after="0"/>
              <w:ind w:right="-993"/>
              <w:jc w:val="left"/>
              <w:rPr>
                <w:rFonts w:ascii="Verdana" w:hAnsi="Verdana" w:cs="Arial"/>
                <w:sz w:val="20"/>
                <w:lang w:val="en-GB"/>
              </w:rPr>
            </w:pPr>
            <w:r w:rsidRPr="00455594">
              <w:rPr>
                <w:rFonts w:ascii="Verdana" w:hAnsi="Verdana" w:cs="Arial"/>
                <w:sz w:val="20"/>
                <w:lang w:val="en-GB"/>
              </w:rPr>
              <w:t xml:space="preserve">Category of </w:t>
            </w:r>
          </w:p>
          <w:p w14:paraId="132DFDCB" w14:textId="77777777" w:rsidR="000D58F0" w:rsidRPr="007673FA" w:rsidRDefault="000D58F0" w:rsidP="00C71C03">
            <w:pPr>
              <w:shd w:val="clear" w:color="auto" w:fill="FFFFFF"/>
              <w:spacing w:after="0"/>
              <w:ind w:right="-993"/>
              <w:jc w:val="left"/>
              <w:rPr>
                <w:rFonts w:ascii="Verdana" w:hAnsi="Verdana" w:cs="Arial"/>
                <w:sz w:val="20"/>
                <w:lang w:val="en-GB"/>
              </w:rPr>
            </w:pPr>
            <w:r w:rsidRPr="00455594">
              <w:rPr>
                <w:rFonts w:ascii="Verdana" w:hAnsi="Verdana" w:cs="Arial"/>
                <w:sz w:val="20"/>
                <w:lang w:val="en-GB"/>
              </w:rPr>
              <w:t>Staff</w:t>
            </w:r>
          </w:p>
        </w:tc>
        <w:tc>
          <w:tcPr>
            <w:tcW w:w="7938" w:type="dxa"/>
            <w:gridSpan w:val="5"/>
            <w:tcBorders>
              <w:bottom w:val="single" w:sz="4" w:space="0" w:color="auto"/>
            </w:tcBorders>
            <w:shd w:val="clear" w:color="auto" w:fill="FFFFFF"/>
            <w:vAlign w:val="center"/>
          </w:tcPr>
          <w:p w14:paraId="666E18C7" w14:textId="69FAF778" w:rsidR="000D58F0" w:rsidRPr="001B4DE2" w:rsidRDefault="00000000" w:rsidP="00C71C03">
            <w:pPr>
              <w:spacing w:after="0"/>
              <w:rPr>
                <w:b/>
                <w:sz w:val="20"/>
                <w:lang w:val="en-US"/>
              </w:rPr>
            </w:pPr>
            <w:sdt>
              <w:sdtPr>
                <w:rPr>
                  <w:rFonts w:ascii="Verdana" w:hAnsi="Verdana" w:cs="Arial"/>
                  <w:szCs w:val="24"/>
                  <w:lang w:val="en-GB"/>
                </w:rPr>
                <w:id w:val="843056585"/>
                <w14:checkbox>
                  <w14:checked w14:val="0"/>
                  <w14:checkedState w14:val="2612" w14:font="MS Gothic"/>
                  <w14:uncheckedState w14:val="2610" w14:font="MS Gothic"/>
                </w14:checkbox>
              </w:sdtPr>
              <w:sdtContent>
                <w:r w:rsidR="007A1FE2" w:rsidRPr="007A1FE2">
                  <w:rPr>
                    <w:rFonts w:ascii="MS Gothic" w:eastAsia="MS Gothic" w:hAnsi="MS Gothic" w:cs="Arial" w:hint="eastAsia"/>
                    <w:szCs w:val="24"/>
                    <w:lang w:val="en-GB"/>
                  </w:rPr>
                  <w:t>☐</w:t>
                </w:r>
              </w:sdtContent>
            </w:sdt>
            <w:r w:rsidR="000D58F0">
              <w:rPr>
                <w:sz w:val="20"/>
              </w:rPr>
              <w:t xml:space="preserve"> </w:t>
            </w:r>
            <w:r w:rsidR="000D58F0" w:rsidRPr="001B4DE2">
              <w:rPr>
                <w:sz w:val="20"/>
              </w:rPr>
              <w:t xml:space="preserve">International </w:t>
            </w:r>
            <w:proofErr w:type="gramStart"/>
            <w:r w:rsidR="000D58F0" w:rsidRPr="001B4DE2">
              <w:rPr>
                <w:sz w:val="20"/>
              </w:rPr>
              <w:t>Office</w:t>
            </w:r>
            <w:r w:rsidR="000D58F0">
              <w:rPr>
                <w:sz w:val="20"/>
              </w:rPr>
              <w:t>;</w:t>
            </w:r>
            <w:proofErr w:type="gramEnd"/>
            <w:r w:rsidR="000D58F0">
              <w:rPr>
                <w:sz w:val="20"/>
              </w:rPr>
              <w:t xml:space="preserve"> </w:t>
            </w:r>
            <w:sdt>
              <w:sdtPr>
                <w:rPr>
                  <w:rFonts w:ascii="Verdana" w:hAnsi="Verdana" w:cs="Arial"/>
                  <w:szCs w:val="24"/>
                  <w:lang w:val="en-GB"/>
                </w:rPr>
                <w:id w:val="-1749648107"/>
                <w14:checkbox>
                  <w14:checked w14:val="0"/>
                  <w14:checkedState w14:val="2612" w14:font="MS Gothic"/>
                  <w14:uncheckedState w14:val="2610" w14:font="MS Gothic"/>
                </w14:checkbox>
              </w:sdtPr>
              <w:sdtContent>
                <w:r w:rsidR="007A1FE2" w:rsidRPr="007A1FE2">
                  <w:rPr>
                    <w:rFonts w:ascii="MS Gothic" w:eastAsia="MS Gothic" w:hAnsi="MS Gothic" w:cs="Arial" w:hint="eastAsia"/>
                    <w:szCs w:val="24"/>
                    <w:lang w:val="en-GB"/>
                  </w:rPr>
                  <w:t>☐</w:t>
                </w:r>
              </w:sdtContent>
            </w:sdt>
            <w:r w:rsidR="000D58F0" w:rsidRPr="001B4DE2">
              <w:rPr>
                <w:sz w:val="20"/>
              </w:rPr>
              <w:t xml:space="preserve"> Finance</w:t>
            </w:r>
            <w:r w:rsidR="000D58F0">
              <w:rPr>
                <w:sz w:val="20"/>
              </w:rPr>
              <w:t xml:space="preserve">; </w:t>
            </w:r>
            <w:sdt>
              <w:sdtPr>
                <w:rPr>
                  <w:rFonts w:ascii="Verdana" w:hAnsi="Verdana" w:cs="Arial"/>
                  <w:szCs w:val="24"/>
                  <w:lang w:val="en-GB"/>
                </w:rPr>
                <w:id w:val="-580827857"/>
                <w14:checkbox>
                  <w14:checked w14:val="0"/>
                  <w14:checkedState w14:val="2612" w14:font="MS Gothic"/>
                  <w14:uncheckedState w14:val="2610" w14:font="MS Gothic"/>
                </w14:checkbox>
              </w:sdtPr>
              <w:sdtContent>
                <w:r w:rsidR="007A1FE2" w:rsidRPr="007A1FE2">
                  <w:rPr>
                    <w:rFonts w:ascii="MS Gothic" w:eastAsia="MS Gothic" w:hAnsi="MS Gothic" w:cs="Arial" w:hint="eastAsia"/>
                    <w:szCs w:val="24"/>
                    <w:lang w:val="en-GB"/>
                  </w:rPr>
                  <w:t>☐</w:t>
                </w:r>
              </w:sdtContent>
            </w:sdt>
            <w:r w:rsidR="000D58F0" w:rsidRPr="001B4DE2">
              <w:rPr>
                <w:sz w:val="20"/>
              </w:rPr>
              <w:t xml:space="preserve"> General and </w:t>
            </w:r>
            <w:proofErr w:type="spellStart"/>
            <w:r w:rsidR="000D58F0" w:rsidRPr="001B4DE2">
              <w:rPr>
                <w:sz w:val="20"/>
              </w:rPr>
              <w:t>Technical</w:t>
            </w:r>
            <w:proofErr w:type="spellEnd"/>
            <w:r w:rsidR="00BD4E6F" w:rsidRPr="001B4DE2">
              <w:rPr>
                <w:sz w:val="20"/>
              </w:rPr>
              <w:t xml:space="preserve"> Administration</w:t>
            </w:r>
          </w:p>
          <w:p w14:paraId="28B987CD" w14:textId="00180D16" w:rsidR="000D58F0" w:rsidRPr="009329BD" w:rsidRDefault="00000000" w:rsidP="00C71C03">
            <w:pPr>
              <w:spacing w:after="0"/>
              <w:rPr>
                <w:rFonts w:ascii="Verdana" w:hAnsi="Verdana" w:cs="Arial"/>
                <w:b/>
                <w:color w:val="002060"/>
                <w:sz w:val="18"/>
                <w:szCs w:val="18"/>
                <w:lang w:val="en-GB"/>
              </w:rPr>
            </w:pPr>
            <w:sdt>
              <w:sdtPr>
                <w:rPr>
                  <w:rFonts w:ascii="Verdana" w:hAnsi="Verdana" w:cs="Arial"/>
                  <w:szCs w:val="24"/>
                  <w:lang w:val="en-GB"/>
                </w:rPr>
                <w:id w:val="-2136092522"/>
                <w14:checkbox>
                  <w14:checked w14:val="0"/>
                  <w14:checkedState w14:val="2612" w14:font="MS Gothic"/>
                  <w14:uncheckedState w14:val="2610" w14:font="MS Gothic"/>
                </w14:checkbox>
              </w:sdtPr>
              <w:sdtContent>
                <w:r w:rsidR="007A1FE2" w:rsidRPr="007A1FE2">
                  <w:rPr>
                    <w:rFonts w:ascii="MS Gothic" w:eastAsia="MS Gothic" w:hAnsi="MS Gothic" w:cs="Arial" w:hint="eastAsia"/>
                    <w:szCs w:val="24"/>
                    <w:lang w:val="en-GB"/>
                  </w:rPr>
                  <w:t>☐</w:t>
                </w:r>
              </w:sdtContent>
            </w:sdt>
            <w:r w:rsidR="000D58F0">
              <w:rPr>
                <w:sz w:val="20"/>
              </w:rPr>
              <w:t xml:space="preserve"> </w:t>
            </w:r>
            <w:proofErr w:type="spellStart"/>
            <w:r w:rsidR="000D58F0" w:rsidRPr="001B4DE2">
              <w:rPr>
                <w:sz w:val="20"/>
              </w:rPr>
              <w:t>Student</w:t>
            </w:r>
            <w:proofErr w:type="spellEnd"/>
            <w:r w:rsidR="000D58F0" w:rsidRPr="001B4DE2">
              <w:rPr>
                <w:sz w:val="20"/>
              </w:rPr>
              <w:t xml:space="preserve"> Information</w:t>
            </w:r>
            <w:r w:rsidR="000D58F0">
              <w:rPr>
                <w:sz w:val="20"/>
              </w:rPr>
              <w:t xml:space="preserve"> ; </w:t>
            </w:r>
            <w:sdt>
              <w:sdtPr>
                <w:rPr>
                  <w:rFonts w:ascii="Verdana" w:hAnsi="Verdana" w:cs="Arial"/>
                  <w:szCs w:val="24"/>
                  <w:lang w:val="en-GB"/>
                </w:rPr>
                <w:id w:val="741682599"/>
                <w14:checkbox>
                  <w14:checked w14:val="0"/>
                  <w14:checkedState w14:val="2612" w14:font="MS Gothic"/>
                  <w14:uncheckedState w14:val="2610" w14:font="MS Gothic"/>
                </w14:checkbox>
              </w:sdtPr>
              <w:sdtContent>
                <w:r w:rsidR="007A1FE2" w:rsidRPr="007A1FE2">
                  <w:rPr>
                    <w:rFonts w:ascii="MS Gothic" w:eastAsia="MS Gothic" w:hAnsi="MS Gothic" w:cs="Arial" w:hint="eastAsia"/>
                    <w:szCs w:val="24"/>
                    <w:lang w:val="en-GB"/>
                  </w:rPr>
                  <w:t>☐</w:t>
                </w:r>
              </w:sdtContent>
            </w:sdt>
            <w:r w:rsidR="007A1FE2" w:rsidRPr="007A1FE2">
              <w:rPr>
                <w:sz w:val="22"/>
                <w:lang w:val="en-US"/>
              </w:rPr>
              <w:t xml:space="preserve"> </w:t>
            </w:r>
            <w:proofErr w:type="spellStart"/>
            <w:r w:rsidR="000D58F0" w:rsidRPr="001B4DE2">
              <w:rPr>
                <w:sz w:val="20"/>
              </w:rPr>
              <w:t>Continuing</w:t>
            </w:r>
            <w:proofErr w:type="spellEnd"/>
            <w:r w:rsidR="000D58F0" w:rsidRPr="001B4DE2">
              <w:rPr>
                <w:sz w:val="20"/>
              </w:rPr>
              <w:t xml:space="preserve"> Education</w:t>
            </w:r>
            <w:r w:rsidR="000D58F0">
              <w:rPr>
                <w:sz w:val="20"/>
              </w:rPr>
              <w:t xml:space="preserve"> ; </w:t>
            </w:r>
            <w:sdt>
              <w:sdtPr>
                <w:rPr>
                  <w:rFonts w:ascii="Verdana" w:hAnsi="Verdana" w:cs="Arial"/>
                  <w:szCs w:val="24"/>
                  <w:lang w:val="en-GB"/>
                </w:rPr>
                <w:id w:val="-1095639033"/>
                <w14:checkbox>
                  <w14:checked w14:val="0"/>
                  <w14:checkedState w14:val="2612" w14:font="MS Gothic"/>
                  <w14:uncheckedState w14:val="2610" w14:font="MS Gothic"/>
                </w14:checkbox>
              </w:sdtPr>
              <w:sdtContent>
                <w:r w:rsidR="007A1FE2" w:rsidRPr="007A1FE2">
                  <w:rPr>
                    <w:rFonts w:ascii="MS Gothic" w:eastAsia="MS Gothic" w:hAnsi="MS Gothic" w:cs="Arial" w:hint="eastAsia"/>
                    <w:szCs w:val="24"/>
                    <w:lang w:val="en-GB"/>
                  </w:rPr>
                  <w:t>☐</w:t>
                </w:r>
              </w:sdtContent>
            </w:sdt>
            <w:r w:rsidR="000D58F0" w:rsidRPr="001B4DE2">
              <w:rPr>
                <w:sz w:val="20"/>
              </w:rPr>
              <w:t>Academic Staff</w:t>
            </w:r>
            <w:r w:rsidR="000D58F0">
              <w:rPr>
                <w:sz w:val="20"/>
              </w:rPr>
              <w:t xml:space="preserve"> ; </w:t>
            </w:r>
            <w:sdt>
              <w:sdtPr>
                <w:rPr>
                  <w:rFonts w:ascii="Verdana" w:hAnsi="Verdana" w:cs="Arial"/>
                  <w:szCs w:val="24"/>
                  <w:lang w:val="en-GB"/>
                </w:rPr>
                <w:id w:val="-287738894"/>
                <w14:checkbox>
                  <w14:checked w14:val="0"/>
                  <w14:checkedState w14:val="2612" w14:font="MS Gothic"/>
                  <w14:uncheckedState w14:val="2610" w14:font="MS Gothic"/>
                </w14:checkbox>
              </w:sdtPr>
              <w:sdtContent>
                <w:r w:rsidR="008C69D0" w:rsidRPr="007A1FE2">
                  <w:rPr>
                    <w:rFonts w:ascii="MS Gothic" w:eastAsia="MS Gothic" w:hAnsi="MS Gothic" w:cs="Arial" w:hint="eastAsia"/>
                    <w:szCs w:val="24"/>
                    <w:lang w:val="en-GB"/>
                  </w:rPr>
                  <w:t>☐</w:t>
                </w:r>
              </w:sdtContent>
            </w:sdt>
            <w:r w:rsidR="000D58F0" w:rsidRPr="001B4DE2">
              <w:rPr>
                <w:sz w:val="20"/>
              </w:rPr>
              <w:t xml:space="preserve"> </w:t>
            </w:r>
            <w:proofErr w:type="spellStart"/>
            <w:r w:rsidR="000D58F0" w:rsidRPr="001B4DE2">
              <w:rPr>
                <w:sz w:val="20"/>
              </w:rPr>
              <w:t>Other</w:t>
            </w:r>
            <w:proofErr w:type="spellEnd"/>
          </w:p>
        </w:tc>
      </w:tr>
      <w:tr w:rsidR="000D58F0" w:rsidRPr="007673FA" w14:paraId="740D71D6" w14:textId="77777777" w:rsidTr="007A1FE2">
        <w:trPr>
          <w:trHeight w:val="182"/>
        </w:trPr>
        <w:tc>
          <w:tcPr>
            <w:tcW w:w="3085" w:type="dxa"/>
            <w:gridSpan w:val="2"/>
            <w:tcBorders>
              <w:bottom w:val="single" w:sz="4" w:space="0" w:color="auto"/>
            </w:tcBorders>
            <w:shd w:val="clear" w:color="auto" w:fill="F2F2F2" w:themeFill="background1" w:themeFillShade="F2"/>
          </w:tcPr>
          <w:p w14:paraId="189C2987" w14:textId="77777777" w:rsidR="000D58F0" w:rsidRPr="002065AD" w:rsidRDefault="000D58F0" w:rsidP="00C71C03">
            <w:pPr>
              <w:shd w:val="clear" w:color="auto" w:fill="FFFFFF"/>
              <w:spacing w:after="0"/>
              <w:ind w:right="-993"/>
              <w:jc w:val="left"/>
              <w:rPr>
                <w:rFonts w:ascii="Verdana" w:hAnsi="Verdana" w:cs="Arial"/>
                <w:sz w:val="20"/>
                <w:lang w:val="en-GB"/>
              </w:rPr>
            </w:pPr>
            <w:r w:rsidRPr="002065AD">
              <w:rPr>
                <w:rFonts w:ascii="Verdana" w:hAnsi="Verdana" w:cs="Arial"/>
                <w:sz w:val="20"/>
                <w:lang w:val="en-GB"/>
              </w:rPr>
              <w:t>Do you have academic load?</w:t>
            </w:r>
          </w:p>
        </w:tc>
        <w:tc>
          <w:tcPr>
            <w:tcW w:w="3260" w:type="dxa"/>
            <w:gridSpan w:val="2"/>
            <w:tcBorders>
              <w:bottom w:val="single" w:sz="4" w:space="0" w:color="auto"/>
              <w:right w:val="nil"/>
            </w:tcBorders>
            <w:shd w:val="clear" w:color="auto" w:fill="FFFFFF"/>
            <w:vAlign w:val="center"/>
          </w:tcPr>
          <w:p w14:paraId="39F1E0DB" w14:textId="51DAEBCE" w:rsidR="000D58F0" w:rsidRPr="002065AD" w:rsidRDefault="00112D50" w:rsidP="00C71C03">
            <w:pPr>
              <w:spacing w:after="0"/>
              <w:rPr>
                <w:sz w:val="20"/>
              </w:rPr>
            </w:pPr>
            <w:r>
              <w:rPr>
                <w:rFonts w:ascii="Verdana" w:hAnsi="Verdana" w:cs="Arial"/>
                <w:szCs w:val="24"/>
                <w:lang w:val="en-GB"/>
              </w:rPr>
              <w:t xml:space="preserve">                </w:t>
            </w:r>
            <w:sdt>
              <w:sdtPr>
                <w:rPr>
                  <w:rFonts w:ascii="Verdana" w:hAnsi="Verdana" w:cs="Arial"/>
                  <w:szCs w:val="24"/>
                  <w:lang w:val="en-GB"/>
                </w:rPr>
                <w:id w:val="-1374995590"/>
                <w14:checkbox>
                  <w14:checked w14:val="0"/>
                  <w14:checkedState w14:val="2612" w14:font="MS Gothic"/>
                  <w14:uncheckedState w14:val="2610" w14:font="MS Gothic"/>
                </w14:checkbox>
              </w:sdtPr>
              <w:sdtContent>
                <w:r w:rsidR="008C69D0" w:rsidRPr="007A1FE2">
                  <w:rPr>
                    <w:rFonts w:ascii="MS Gothic" w:eastAsia="MS Gothic" w:hAnsi="MS Gothic" w:cs="Arial" w:hint="eastAsia"/>
                    <w:szCs w:val="24"/>
                    <w:lang w:val="en-GB"/>
                  </w:rPr>
                  <w:t>☐</w:t>
                </w:r>
              </w:sdtContent>
            </w:sdt>
            <w:r w:rsidR="000D58F0" w:rsidRPr="002065AD">
              <w:rPr>
                <w:sz w:val="20"/>
                <w:lang w:val="en-US"/>
              </w:rPr>
              <w:t xml:space="preserve"> Yes</w:t>
            </w:r>
          </w:p>
        </w:tc>
        <w:tc>
          <w:tcPr>
            <w:tcW w:w="3261" w:type="dxa"/>
            <w:gridSpan w:val="2"/>
            <w:tcBorders>
              <w:left w:val="nil"/>
              <w:bottom w:val="single" w:sz="4" w:space="0" w:color="auto"/>
            </w:tcBorders>
            <w:shd w:val="clear" w:color="auto" w:fill="FFFFFF"/>
            <w:vAlign w:val="center"/>
          </w:tcPr>
          <w:p w14:paraId="0F4C0FF9" w14:textId="647A3B0C" w:rsidR="000D58F0" w:rsidRPr="002065AD" w:rsidRDefault="00000000" w:rsidP="00C71C03">
            <w:pPr>
              <w:spacing w:after="0"/>
              <w:rPr>
                <w:sz w:val="20"/>
              </w:rPr>
            </w:pPr>
            <w:sdt>
              <w:sdtPr>
                <w:rPr>
                  <w:rFonts w:ascii="Verdana" w:hAnsi="Verdana" w:cs="Arial"/>
                  <w:szCs w:val="24"/>
                  <w:lang w:val="en-GB"/>
                </w:rPr>
                <w:id w:val="-1867137932"/>
                <w14:checkbox>
                  <w14:checked w14:val="0"/>
                  <w14:checkedState w14:val="2612" w14:font="MS Gothic"/>
                  <w14:uncheckedState w14:val="2610" w14:font="MS Gothic"/>
                </w14:checkbox>
              </w:sdtPr>
              <w:sdtContent>
                <w:r w:rsidR="008C69D0" w:rsidRPr="007A1FE2">
                  <w:rPr>
                    <w:rFonts w:ascii="MS Gothic" w:eastAsia="MS Gothic" w:hAnsi="MS Gothic" w:cs="Arial" w:hint="eastAsia"/>
                    <w:szCs w:val="24"/>
                    <w:lang w:val="en-GB"/>
                  </w:rPr>
                  <w:t>☐</w:t>
                </w:r>
              </w:sdtContent>
            </w:sdt>
            <w:r w:rsidR="008C69D0" w:rsidRPr="007A1FE2">
              <w:rPr>
                <w:sz w:val="22"/>
                <w:lang w:val="en-US"/>
              </w:rPr>
              <w:t xml:space="preserve"> </w:t>
            </w:r>
            <w:r w:rsidR="008C69D0">
              <w:rPr>
                <w:sz w:val="22"/>
                <w:lang w:val="en-US"/>
              </w:rPr>
              <w:t xml:space="preserve"> </w:t>
            </w:r>
            <w:r w:rsidR="000D58F0" w:rsidRPr="002065AD">
              <w:rPr>
                <w:sz w:val="20"/>
                <w:lang w:val="en-US"/>
              </w:rPr>
              <w:t>No</w:t>
            </w:r>
          </w:p>
        </w:tc>
      </w:tr>
      <w:tr w:rsidR="000D58F0" w:rsidRPr="007673FA" w14:paraId="020B860A" w14:textId="77777777" w:rsidTr="007A1FE2">
        <w:trPr>
          <w:trHeight w:val="334"/>
        </w:trPr>
        <w:tc>
          <w:tcPr>
            <w:tcW w:w="1668" w:type="dxa"/>
            <w:tcBorders>
              <w:bottom w:val="single" w:sz="4" w:space="0" w:color="auto"/>
            </w:tcBorders>
            <w:shd w:val="clear" w:color="auto" w:fill="F2F2F2" w:themeFill="background1" w:themeFillShade="F2"/>
          </w:tcPr>
          <w:p w14:paraId="42D5094A" w14:textId="5E0400AA" w:rsidR="000D58F0" w:rsidRPr="007673FA" w:rsidRDefault="000D58F0" w:rsidP="000D58F0">
            <w:pPr>
              <w:shd w:val="clear" w:color="auto" w:fill="FFFFFF"/>
              <w:spacing w:after="0"/>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4677" w:type="dxa"/>
            <w:gridSpan w:val="3"/>
            <w:tcBorders>
              <w:bottom w:val="single" w:sz="4" w:space="0" w:color="auto"/>
            </w:tcBorders>
            <w:shd w:val="clear" w:color="auto" w:fill="FFFFFF"/>
            <w:vAlign w:val="center"/>
          </w:tcPr>
          <w:p w14:paraId="01D2411D" w14:textId="0ECFFC20" w:rsidR="000D58F0" w:rsidRPr="009329BD" w:rsidRDefault="002A096D" w:rsidP="00C71C03">
            <w:pPr>
              <w:shd w:val="clear" w:color="auto" w:fill="FFFFFF"/>
              <w:spacing w:after="0"/>
              <w:jc w:val="left"/>
              <w:rPr>
                <w:rFonts w:ascii="Verdana" w:hAnsi="Verdana" w:cs="Arial"/>
                <w:b/>
                <w:color w:val="002060"/>
                <w:sz w:val="18"/>
                <w:szCs w:val="18"/>
                <w:lang w:val="en-GB"/>
              </w:rPr>
            </w:pPr>
            <w:r>
              <w:rPr>
                <w:rFonts w:ascii="Verdana" w:hAnsi="Verdana" w:cs="Arial"/>
                <w:szCs w:val="24"/>
                <w:lang w:val="en-GB"/>
              </w:rPr>
              <w:t xml:space="preserve">   </w:t>
            </w:r>
            <w:r w:rsidR="00026D47">
              <w:rPr>
                <w:rFonts w:ascii="Verdana" w:hAnsi="Verdana" w:cs="Arial"/>
                <w:szCs w:val="24"/>
                <w:lang w:val="en-GB"/>
              </w:rPr>
              <w:t xml:space="preserve"> </w:t>
            </w:r>
            <w:sdt>
              <w:sdtPr>
                <w:rPr>
                  <w:rFonts w:ascii="Verdana" w:hAnsi="Verdana" w:cs="Arial"/>
                  <w:szCs w:val="24"/>
                  <w:lang w:val="en-GB"/>
                </w:rPr>
                <w:id w:val="1099606491"/>
                <w14:checkbox>
                  <w14:checked w14:val="0"/>
                  <w14:checkedState w14:val="2612" w14:font="MS Gothic"/>
                  <w14:uncheckedState w14:val="2610" w14:font="MS Gothic"/>
                </w14:checkbox>
              </w:sdtPr>
              <w:sdtContent>
                <w:r w:rsidR="00232B71" w:rsidRPr="007A1FE2">
                  <w:rPr>
                    <w:rFonts w:ascii="MS Gothic" w:eastAsia="MS Gothic" w:hAnsi="MS Gothic" w:cs="Arial" w:hint="eastAsia"/>
                    <w:szCs w:val="24"/>
                    <w:lang w:val="en-GB"/>
                  </w:rPr>
                  <w:t>☐</w:t>
                </w:r>
              </w:sdtContent>
            </w:sdt>
            <w:r w:rsidR="00232B71">
              <w:rPr>
                <w:rFonts w:ascii="Verdana" w:hAnsi="Verdana" w:cs="Arial"/>
                <w:szCs w:val="24"/>
                <w:lang w:val="en-GB"/>
              </w:rPr>
              <w:t xml:space="preserve"> </w:t>
            </w:r>
            <w:r w:rsidR="00E45078" w:rsidRPr="00E45078">
              <w:rPr>
                <w:sz w:val="20"/>
              </w:rPr>
              <w:t>Junior</w:t>
            </w:r>
            <w:r>
              <w:rPr>
                <w:sz w:val="20"/>
              </w:rPr>
              <w:t xml:space="preserve">       </w:t>
            </w:r>
            <w:sdt>
              <w:sdtPr>
                <w:rPr>
                  <w:rFonts w:ascii="Verdana" w:hAnsi="Verdana" w:cs="Arial"/>
                  <w:szCs w:val="24"/>
                  <w:lang w:val="en-GB"/>
                </w:rPr>
                <w:id w:val="949203556"/>
                <w14:checkbox>
                  <w14:checked w14:val="0"/>
                  <w14:checkedState w14:val="2612" w14:font="MS Gothic"/>
                  <w14:uncheckedState w14:val="2610" w14:font="MS Gothic"/>
                </w14:checkbox>
              </w:sdtPr>
              <w:sdtContent>
                <w:r w:rsidR="00232B71" w:rsidRPr="007A1FE2">
                  <w:rPr>
                    <w:rFonts w:ascii="MS Gothic" w:eastAsia="MS Gothic" w:hAnsi="MS Gothic" w:cs="Arial" w:hint="eastAsia"/>
                    <w:szCs w:val="24"/>
                    <w:lang w:val="en-GB"/>
                  </w:rPr>
                  <w:t>☐</w:t>
                </w:r>
              </w:sdtContent>
            </w:sdt>
            <w:r w:rsidR="00814509">
              <w:t xml:space="preserve"> </w:t>
            </w:r>
            <w:proofErr w:type="spellStart"/>
            <w:r w:rsidR="00814509" w:rsidRPr="00814509">
              <w:rPr>
                <w:sz w:val="20"/>
              </w:rPr>
              <w:t>Intermediate</w:t>
            </w:r>
            <w:proofErr w:type="spellEnd"/>
            <w:r>
              <w:rPr>
                <w:sz w:val="20"/>
              </w:rPr>
              <w:t xml:space="preserve">       </w:t>
            </w:r>
            <w:sdt>
              <w:sdtPr>
                <w:rPr>
                  <w:rFonts w:ascii="Verdana" w:hAnsi="Verdana" w:cs="Arial"/>
                  <w:szCs w:val="24"/>
                  <w:lang w:val="en-GB"/>
                </w:rPr>
                <w:id w:val="2123728909"/>
                <w14:checkbox>
                  <w14:checked w14:val="0"/>
                  <w14:checkedState w14:val="2612" w14:font="MS Gothic"/>
                  <w14:uncheckedState w14:val="2610" w14:font="MS Gothic"/>
                </w14:checkbox>
              </w:sdtPr>
              <w:sdtContent>
                <w:r w:rsidR="00112D50">
                  <w:rPr>
                    <w:rFonts w:ascii="MS Gothic" w:eastAsia="MS Gothic" w:hAnsi="MS Gothic" w:cs="Arial" w:hint="eastAsia"/>
                    <w:szCs w:val="24"/>
                    <w:lang w:val="en-GB"/>
                  </w:rPr>
                  <w:t>☐</w:t>
                </w:r>
              </w:sdtContent>
            </w:sdt>
            <w:r w:rsidR="00FE0DD6">
              <w:rPr>
                <w:rFonts w:ascii="Verdana" w:hAnsi="Verdana" w:cs="Arial"/>
                <w:szCs w:val="24"/>
                <w:lang w:val="en-GB"/>
              </w:rPr>
              <w:t xml:space="preserve"> </w:t>
            </w:r>
            <w:r w:rsidR="00FE0DD6" w:rsidRPr="00FE0DD6">
              <w:rPr>
                <w:sz w:val="20"/>
              </w:rPr>
              <w:t>Senior</w:t>
            </w:r>
          </w:p>
        </w:tc>
        <w:tc>
          <w:tcPr>
            <w:tcW w:w="1701" w:type="dxa"/>
            <w:tcBorders>
              <w:bottom w:val="single" w:sz="4" w:space="0" w:color="auto"/>
            </w:tcBorders>
            <w:shd w:val="clear" w:color="auto" w:fill="F2F2F2" w:themeFill="background1" w:themeFillShade="F2"/>
            <w:vAlign w:val="center"/>
          </w:tcPr>
          <w:p w14:paraId="7A18B838" w14:textId="7A138946" w:rsidR="000D58F0" w:rsidRPr="009329BD" w:rsidRDefault="000D58F0" w:rsidP="000D58F0">
            <w:pPr>
              <w:shd w:val="clear" w:color="auto" w:fill="FFFFFF"/>
              <w:spacing w:after="0"/>
              <w:jc w:val="left"/>
              <w:rPr>
                <w:rFonts w:ascii="Verdana" w:hAnsi="Verdana" w:cs="Arial"/>
                <w:b/>
                <w:color w:val="002060"/>
                <w:sz w:val="18"/>
                <w:szCs w:val="18"/>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1560" w:type="dxa"/>
            <w:tcBorders>
              <w:bottom w:val="single" w:sz="4" w:space="0" w:color="auto"/>
            </w:tcBorders>
            <w:shd w:val="clear" w:color="auto" w:fill="FFFFFF"/>
            <w:vAlign w:val="center"/>
          </w:tcPr>
          <w:p w14:paraId="21602F83" w14:textId="1F8B9D82" w:rsidR="000D58F0" w:rsidRPr="009329BD" w:rsidRDefault="0010511A" w:rsidP="00C71C03">
            <w:pPr>
              <w:shd w:val="clear" w:color="auto" w:fill="FFFFFF"/>
              <w:spacing w:after="0"/>
              <w:jc w:val="left"/>
              <w:rPr>
                <w:rFonts w:ascii="Verdana" w:hAnsi="Verdana" w:cs="Arial"/>
                <w:b/>
                <w:color w:val="002060"/>
                <w:sz w:val="18"/>
                <w:szCs w:val="18"/>
                <w:lang w:val="en-GB"/>
              </w:rPr>
            </w:pPr>
            <w:r w:rsidRPr="0010511A">
              <w:rPr>
                <w:rFonts w:ascii="Verdana" w:hAnsi="Verdana" w:cs="Arial"/>
                <w:b/>
                <w:color w:val="002060"/>
                <w:sz w:val="18"/>
                <w:szCs w:val="18"/>
                <w:highlight w:val="yellow"/>
                <w:lang w:val="en-GB"/>
              </w:rPr>
              <w:t>…</w:t>
            </w:r>
          </w:p>
        </w:tc>
      </w:tr>
      <w:tr w:rsidR="00112D50" w:rsidRPr="007673FA" w14:paraId="054384F2" w14:textId="77777777" w:rsidTr="007C102F">
        <w:tc>
          <w:tcPr>
            <w:tcW w:w="1668" w:type="dxa"/>
            <w:tcBorders>
              <w:top w:val="single" w:sz="4" w:space="0" w:color="auto"/>
            </w:tcBorders>
            <w:shd w:val="clear" w:color="auto" w:fill="F2F2F2" w:themeFill="background1" w:themeFillShade="F2"/>
          </w:tcPr>
          <w:p w14:paraId="0F21F21F" w14:textId="77777777" w:rsidR="00112D50" w:rsidRPr="007673FA" w:rsidRDefault="00112D50" w:rsidP="00C71C03">
            <w:pPr>
              <w:shd w:val="clear" w:color="auto" w:fill="FFFFFF"/>
              <w:spacing w:after="0"/>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4677" w:type="dxa"/>
            <w:gridSpan w:val="3"/>
            <w:tcBorders>
              <w:top w:val="single" w:sz="4" w:space="0" w:color="auto"/>
            </w:tcBorders>
            <w:shd w:val="clear" w:color="auto" w:fill="FFFFFF"/>
            <w:vAlign w:val="center"/>
          </w:tcPr>
          <w:p w14:paraId="02F3F40C" w14:textId="54288194" w:rsidR="00112D50" w:rsidRPr="009329BD" w:rsidRDefault="00112D50" w:rsidP="00112D50">
            <w:pPr>
              <w:shd w:val="clear" w:color="auto" w:fill="FFFFFF"/>
              <w:spacing w:after="0"/>
              <w:rPr>
                <w:rFonts w:ascii="Verdana" w:hAnsi="Verdana" w:cs="Arial"/>
                <w:color w:val="002060"/>
                <w:sz w:val="18"/>
                <w:szCs w:val="18"/>
                <w:lang w:val="en-GB"/>
              </w:rPr>
            </w:pPr>
            <w:r>
              <w:rPr>
                <w:sz w:val="20"/>
              </w:rPr>
              <w:t xml:space="preserve">       </w:t>
            </w:r>
            <w:sdt>
              <w:sdtPr>
                <w:rPr>
                  <w:rFonts w:ascii="Verdana" w:hAnsi="Verdana" w:cs="Arial"/>
                  <w:szCs w:val="24"/>
                  <w:lang w:val="en-GB"/>
                </w:rPr>
                <w:id w:val="-2041275320"/>
                <w14:checkbox>
                  <w14:checked w14:val="0"/>
                  <w14:checkedState w14:val="2612" w14:font="MS Gothic"/>
                  <w14:uncheckedState w14:val="2610" w14:font="MS Gothic"/>
                </w14:checkbox>
              </w:sdtPr>
              <w:sdtContent>
                <w:r w:rsidRPr="007A1FE2">
                  <w:rPr>
                    <w:rFonts w:ascii="MS Gothic" w:eastAsia="MS Gothic" w:hAnsi="MS Gothic" w:cs="Arial" w:hint="eastAsia"/>
                    <w:szCs w:val="24"/>
                    <w:lang w:val="en-GB"/>
                  </w:rPr>
                  <w:t>☐</w:t>
                </w:r>
              </w:sdtContent>
            </w:sdt>
            <w:r>
              <w:rPr>
                <w:rFonts w:ascii="Verdana" w:hAnsi="Verdana" w:cs="Arial"/>
                <w:szCs w:val="24"/>
                <w:lang w:val="en-GB"/>
              </w:rPr>
              <w:t xml:space="preserve"> </w:t>
            </w:r>
            <w:r w:rsidRPr="00CD1A71">
              <w:rPr>
                <w:sz w:val="20"/>
              </w:rPr>
              <w:t>Male</w:t>
            </w:r>
            <w:r>
              <w:rPr>
                <w:sz w:val="20"/>
              </w:rPr>
              <w:t xml:space="preserve">         </w:t>
            </w:r>
            <w:sdt>
              <w:sdtPr>
                <w:rPr>
                  <w:rFonts w:ascii="Verdana" w:hAnsi="Verdana" w:cs="Arial"/>
                  <w:szCs w:val="24"/>
                  <w:lang w:val="en-GB"/>
                </w:rPr>
                <w:id w:val="-1285731678"/>
                <w14:checkbox>
                  <w14:checked w14:val="0"/>
                  <w14:checkedState w14:val="2612" w14:font="MS Gothic"/>
                  <w14:uncheckedState w14:val="2610" w14:font="MS Gothic"/>
                </w14:checkbox>
              </w:sdtPr>
              <w:sdtContent>
                <w:r w:rsidRPr="007A1FE2">
                  <w:rPr>
                    <w:rFonts w:ascii="MS Gothic" w:eastAsia="MS Gothic" w:hAnsi="MS Gothic" w:cs="Arial" w:hint="eastAsia"/>
                    <w:szCs w:val="24"/>
                    <w:lang w:val="en-GB"/>
                  </w:rPr>
                  <w:t>☐</w:t>
                </w:r>
              </w:sdtContent>
            </w:sdt>
            <w:r>
              <w:rPr>
                <w:rFonts w:ascii="Verdana" w:hAnsi="Verdana" w:cs="Arial"/>
                <w:szCs w:val="24"/>
                <w:lang w:val="en-GB"/>
              </w:rPr>
              <w:t xml:space="preserve"> </w:t>
            </w:r>
            <w:proofErr w:type="spellStart"/>
            <w:r w:rsidRPr="00112D50">
              <w:rPr>
                <w:sz w:val="20"/>
              </w:rPr>
              <w:t>Female</w:t>
            </w:r>
            <w:proofErr w:type="spellEnd"/>
            <w:r>
              <w:rPr>
                <w:sz w:val="20"/>
              </w:rPr>
              <w:t xml:space="preserve">              </w:t>
            </w:r>
            <w:sdt>
              <w:sdtPr>
                <w:rPr>
                  <w:rFonts w:ascii="Verdana" w:hAnsi="Verdana" w:cs="Arial"/>
                  <w:szCs w:val="24"/>
                  <w:lang w:val="en-GB"/>
                </w:rPr>
                <w:id w:val="-1380699101"/>
                <w14:checkbox>
                  <w14:checked w14:val="0"/>
                  <w14:checkedState w14:val="2612" w14:font="MS Gothic"/>
                  <w14:uncheckedState w14:val="2610" w14:font="MS Gothic"/>
                </w14:checkbox>
              </w:sdtPr>
              <w:sdtContent>
                <w:r>
                  <w:rPr>
                    <w:rFonts w:ascii="MS Gothic" w:eastAsia="MS Gothic" w:hAnsi="MS Gothic" w:cs="Arial" w:hint="eastAsia"/>
                    <w:szCs w:val="24"/>
                    <w:lang w:val="en-GB"/>
                  </w:rPr>
                  <w:t>☐</w:t>
                </w:r>
              </w:sdtContent>
            </w:sdt>
            <w:r>
              <w:t xml:space="preserve"> </w:t>
            </w:r>
            <w:proofErr w:type="spellStart"/>
            <w:r w:rsidRPr="00112D50">
              <w:rPr>
                <w:sz w:val="20"/>
              </w:rPr>
              <w:t>Undefined</w:t>
            </w:r>
            <w:proofErr w:type="spellEnd"/>
          </w:p>
        </w:tc>
        <w:tc>
          <w:tcPr>
            <w:tcW w:w="1701" w:type="dxa"/>
            <w:tcBorders>
              <w:top w:val="single" w:sz="4" w:space="0" w:color="auto"/>
            </w:tcBorders>
            <w:shd w:val="clear" w:color="auto" w:fill="F2F2F2" w:themeFill="background1" w:themeFillShade="F2"/>
          </w:tcPr>
          <w:p w14:paraId="63E61778" w14:textId="77777777" w:rsidR="00112D50" w:rsidRPr="007673FA" w:rsidRDefault="00112D50" w:rsidP="00C71C03">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1560" w:type="dxa"/>
            <w:tcBorders>
              <w:top w:val="single" w:sz="4" w:space="0" w:color="auto"/>
            </w:tcBorders>
            <w:shd w:val="clear" w:color="auto" w:fill="FFFFFF"/>
          </w:tcPr>
          <w:p w14:paraId="0D1F4FC2" w14:textId="0A0D9451" w:rsidR="00112D50" w:rsidRPr="001D1651" w:rsidRDefault="00112D50" w:rsidP="009A2B40">
            <w:pPr>
              <w:shd w:val="clear" w:color="auto" w:fill="FFFFFF"/>
              <w:spacing w:after="0"/>
              <w:jc w:val="left"/>
              <w:rPr>
                <w:rFonts w:ascii="Verdana" w:hAnsi="Verdana" w:cs="Arial"/>
                <w:b/>
                <w:color w:val="002060"/>
                <w:sz w:val="18"/>
                <w:szCs w:val="18"/>
                <w:lang w:val="en-GB"/>
              </w:rPr>
            </w:pPr>
            <w:r w:rsidRPr="001D1651">
              <w:rPr>
                <w:rFonts w:ascii="Verdana" w:hAnsi="Verdana" w:cs="Arial"/>
                <w:b/>
                <w:color w:val="002060"/>
                <w:sz w:val="18"/>
                <w:szCs w:val="18"/>
                <w:lang w:val="en-GB"/>
              </w:rPr>
              <w:t>20</w:t>
            </w:r>
            <w:r>
              <w:rPr>
                <w:rFonts w:ascii="Verdana" w:hAnsi="Verdana" w:cs="Arial"/>
                <w:b/>
                <w:color w:val="002060"/>
                <w:sz w:val="18"/>
                <w:szCs w:val="18"/>
                <w:lang w:val="en-GB"/>
              </w:rPr>
              <w:t>2_</w:t>
            </w:r>
            <w:r w:rsidRPr="001D1651">
              <w:rPr>
                <w:rFonts w:ascii="Verdana" w:hAnsi="Verdana" w:cs="Arial"/>
                <w:b/>
                <w:color w:val="002060"/>
                <w:sz w:val="18"/>
                <w:szCs w:val="18"/>
                <w:lang w:val="en-GB"/>
              </w:rPr>
              <w:t>/20</w:t>
            </w:r>
            <w:r>
              <w:rPr>
                <w:rFonts w:ascii="Verdana" w:hAnsi="Verdana" w:cs="Arial"/>
                <w:b/>
                <w:color w:val="002060"/>
                <w:sz w:val="18"/>
                <w:szCs w:val="18"/>
                <w:lang w:val="en-GB"/>
              </w:rPr>
              <w:t>2_</w:t>
            </w:r>
          </w:p>
        </w:tc>
      </w:tr>
      <w:tr w:rsidR="000D58F0" w:rsidRPr="007673FA" w14:paraId="356C30CA" w14:textId="77777777" w:rsidTr="007A1FE2">
        <w:tc>
          <w:tcPr>
            <w:tcW w:w="1668" w:type="dxa"/>
            <w:shd w:val="clear" w:color="auto" w:fill="F2F2F2" w:themeFill="background1" w:themeFillShade="F2"/>
          </w:tcPr>
          <w:p w14:paraId="2F1AD4F1" w14:textId="7C7D86B8" w:rsidR="000D58F0" w:rsidRPr="0044492E" w:rsidRDefault="006A5EE4" w:rsidP="00C71C03">
            <w:pPr>
              <w:shd w:val="clear" w:color="auto" w:fill="FFFFFF"/>
              <w:spacing w:after="0"/>
              <w:ind w:right="-992"/>
              <w:jc w:val="left"/>
              <w:rPr>
                <w:rFonts w:ascii="Verdana" w:hAnsi="Verdana" w:cs="Arial"/>
                <w:color w:val="002060"/>
                <w:sz w:val="20"/>
                <w:lang w:val="en-GB"/>
              </w:rPr>
            </w:pPr>
            <w:r w:rsidRPr="007673FA">
              <w:rPr>
                <w:rFonts w:ascii="Verdana" w:hAnsi="Verdana" w:cs="Arial"/>
                <w:sz w:val="20"/>
                <w:lang w:val="en-GB"/>
              </w:rPr>
              <w:t>E-mail</w:t>
            </w:r>
          </w:p>
        </w:tc>
        <w:tc>
          <w:tcPr>
            <w:tcW w:w="7938" w:type="dxa"/>
            <w:gridSpan w:val="5"/>
            <w:shd w:val="clear" w:color="auto" w:fill="FFFFFF"/>
          </w:tcPr>
          <w:p w14:paraId="3367EFED" w14:textId="5A569E96" w:rsidR="000D58F0" w:rsidRPr="00ED07D3" w:rsidRDefault="00026D47" w:rsidP="00C71C03">
            <w:pPr>
              <w:shd w:val="clear" w:color="auto" w:fill="FFFFFF"/>
              <w:spacing w:after="0"/>
              <w:ind w:right="-992"/>
              <w:jc w:val="left"/>
              <w:rPr>
                <w:rFonts w:ascii="Verdana" w:hAnsi="Verdana" w:cs="Arial"/>
                <w:bCs/>
                <w:color w:val="002060"/>
                <w:sz w:val="18"/>
                <w:szCs w:val="18"/>
                <w:lang w:val="en-GB"/>
              </w:rPr>
            </w:pPr>
            <w:r w:rsidRPr="00ED07D3">
              <w:rPr>
                <w:rFonts w:ascii="Verdana" w:hAnsi="Verdana" w:cs="Arial"/>
                <w:bCs/>
                <w:color w:val="002060"/>
                <w:sz w:val="18"/>
                <w:szCs w:val="18"/>
                <w:highlight w:val="yellow"/>
                <w:lang w:val="en-GB"/>
              </w:rPr>
              <w:t>…</w:t>
            </w:r>
          </w:p>
        </w:tc>
      </w:tr>
      <w:tr w:rsidR="000D58F0" w:rsidRPr="007673FA" w14:paraId="76BD0FE1" w14:textId="77777777" w:rsidTr="007A1FE2">
        <w:tc>
          <w:tcPr>
            <w:tcW w:w="1668" w:type="dxa"/>
            <w:shd w:val="clear" w:color="auto" w:fill="F2F2F2" w:themeFill="background1" w:themeFillShade="F2"/>
          </w:tcPr>
          <w:p w14:paraId="1298791F" w14:textId="604B9B70" w:rsidR="000D58F0" w:rsidRPr="007673FA" w:rsidRDefault="000D58F0" w:rsidP="00C71C03">
            <w:pPr>
              <w:shd w:val="clear" w:color="auto" w:fill="FFFFFF"/>
              <w:spacing w:after="0"/>
              <w:ind w:right="-992"/>
              <w:jc w:val="left"/>
              <w:rPr>
                <w:rFonts w:ascii="Verdana" w:hAnsi="Verdana" w:cs="Arial"/>
                <w:sz w:val="20"/>
                <w:lang w:val="en-GB"/>
              </w:rPr>
            </w:pPr>
            <w:r>
              <w:rPr>
                <w:rFonts w:ascii="Verdana" w:hAnsi="Verdana" w:cs="Arial"/>
                <w:sz w:val="20"/>
                <w:lang w:val="en-GB"/>
              </w:rPr>
              <w:t>Phone</w:t>
            </w:r>
          </w:p>
        </w:tc>
        <w:tc>
          <w:tcPr>
            <w:tcW w:w="7938" w:type="dxa"/>
            <w:gridSpan w:val="5"/>
            <w:shd w:val="clear" w:color="auto" w:fill="FFFFFF"/>
          </w:tcPr>
          <w:p w14:paraId="7E6B5587" w14:textId="786E8642" w:rsidR="000D58F0" w:rsidRPr="00ED07D3" w:rsidRDefault="00026D47" w:rsidP="00C71C03">
            <w:pPr>
              <w:shd w:val="clear" w:color="auto" w:fill="FFFFFF"/>
              <w:spacing w:after="0"/>
              <w:ind w:right="-992"/>
              <w:jc w:val="left"/>
              <w:rPr>
                <w:rFonts w:ascii="Verdana" w:hAnsi="Verdana" w:cs="Arial"/>
                <w:bCs/>
                <w:color w:val="002060"/>
                <w:sz w:val="18"/>
                <w:szCs w:val="18"/>
                <w:lang w:val="en-GB"/>
              </w:rPr>
            </w:pPr>
            <w:r w:rsidRPr="00ED07D3">
              <w:rPr>
                <w:rFonts w:ascii="Verdana" w:hAnsi="Verdana" w:cs="Arial"/>
                <w:bCs/>
                <w:color w:val="002060"/>
                <w:sz w:val="18"/>
                <w:szCs w:val="18"/>
                <w:highlight w:val="yellow"/>
                <w:lang w:val="en-GB"/>
              </w:rPr>
              <w:t>…</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D93D04">
      <w:pPr>
        <w:spacing w:after="0"/>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817"/>
        <w:gridCol w:w="2294"/>
        <w:gridCol w:w="2951"/>
        <w:gridCol w:w="1984"/>
        <w:gridCol w:w="1560"/>
      </w:tblGrid>
      <w:tr w:rsidR="000D58F0" w:rsidRPr="005E466D" w14:paraId="5A3DADFF" w14:textId="77777777" w:rsidTr="00932821">
        <w:trPr>
          <w:trHeight w:val="151"/>
        </w:trPr>
        <w:tc>
          <w:tcPr>
            <w:tcW w:w="817" w:type="dxa"/>
            <w:vMerge w:val="restart"/>
            <w:shd w:val="clear" w:color="auto" w:fill="FFFFFF"/>
            <w:vAlign w:val="center"/>
          </w:tcPr>
          <w:p w14:paraId="128947DC" w14:textId="77777777"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Name</w:t>
            </w:r>
          </w:p>
        </w:tc>
        <w:tc>
          <w:tcPr>
            <w:tcW w:w="2294" w:type="dxa"/>
            <w:shd w:val="clear" w:color="auto" w:fill="F2F2F2" w:themeFill="background1" w:themeFillShade="F2"/>
            <w:vAlign w:val="center"/>
          </w:tcPr>
          <w:p w14:paraId="37968622" w14:textId="77777777" w:rsidR="000D58F0" w:rsidRPr="005E466D" w:rsidRDefault="000D58F0" w:rsidP="00C71C03">
            <w:pPr>
              <w:shd w:val="clear" w:color="auto" w:fill="FFFFFF"/>
              <w:spacing w:after="0"/>
              <w:ind w:right="-993"/>
              <w:jc w:val="left"/>
              <w:rPr>
                <w:rFonts w:ascii="Verdana" w:hAnsi="Verdana" w:cs="Arial"/>
                <w:sz w:val="20"/>
                <w:lang w:val="en-GB"/>
              </w:rPr>
            </w:pPr>
            <w:r>
              <w:rPr>
                <w:rFonts w:ascii="Verdana" w:hAnsi="Verdana" w:cs="Arial"/>
                <w:sz w:val="20"/>
                <w:lang w:val="en-GB"/>
              </w:rPr>
              <w:t>in national language</w:t>
            </w:r>
          </w:p>
        </w:tc>
        <w:tc>
          <w:tcPr>
            <w:tcW w:w="6495" w:type="dxa"/>
            <w:gridSpan w:val="3"/>
            <w:shd w:val="clear" w:color="auto" w:fill="FFFFFF"/>
            <w:vAlign w:val="center"/>
          </w:tcPr>
          <w:p w14:paraId="24A49D92" w14:textId="77777777" w:rsidR="000D58F0" w:rsidRPr="005E4A53" w:rsidRDefault="000D58F0" w:rsidP="00C71C03">
            <w:pPr>
              <w:shd w:val="clear" w:color="auto" w:fill="FFFFFF"/>
              <w:spacing w:after="0"/>
              <w:ind w:right="-992"/>
              <w:jc w:val="left"/>
              <w:rPr>
                <w:rFonts w:ascii="Verdana" w:hAnsi="Verdana" w:cs="Arial"/>
                <w:b/>
                <w:color w:val="002060"/>
                <w:sz w:val="20"/>
              </w:rPr>
            </w:pPr>
            <w:proofErr w:type="spellStart"/>
            <w:r>
              <w:rPr>
                <w:rFonts w:ascii="Verdana" w:hAnsi="Verdana" w:cs="Arial"/>
                <w:b/>
                <w:color w:val="002060"/>
                <w:sz w:val="20"/>
              </w:rPr>
              <w:t>Vytauto</w:t>
            </w:r>
            <w:proofErr w:type="spellEnd"/>
            <w:r>
              <w:rPr>
                <w:rFonts w:ascii="Verdana" w:hAnsi="Verdana" w:cs="Arial"/>
                <w:b/>
                <w:color w:val="002060"/>
                <w:sz w:val="20"/>
              </w:rPr>
              <w:t xml:space="preserve"> </w:t>
            </w:r>
            <w:proofErr w:type="spellStart"/>
            <w:r>
              <w:rPr>
                <w:rFonts w:ascii="Verdana" w:hAnsi="Verdana" w:cs="Arial"/>
                <w:b/>
                <w:color w:val="002060"/>
                <w:sz w:val="20"/>
              </w:rPr>
              <w:t>Didžiojo</w:t>
            </w:r>
            <w:proofErr w:type="spellEnd"/>
            <w:r>
              <w:rPr>
                <w:rFonts w:ascii="Verdana" w:hAnsi="Verdana" w:cs="Arial"/>
                <w:b/>
                <w:color w:val="002060"/>
                <w:sz w:val="20"/>
              </w:rPr>
              <w:t xml:space="preserve"> </w:t>
            </w:r>
            <w:proofErr w:type="spellStart"/>
            <w:r>
              <w:rPr>
                <w:rFonts w:ascii="Verdana" w:hAnsi="Verdana" w:cs="Arial"/>
                <w:b/>
                <w:color w:val="002060"/>
                <w:sz w:val="20"/>
              </w:rPr>
              <w:t>universitetas</w:t>
            </w:r>
            <w:proofErr w:type="spellEnd"/>
          </w:p>
        </w:tc>
      </w:tr>
      <w:tr w:rsidR="000D58F0" w:rsidRPr="005E466D" w14:paraId="1BBB18A5" w14:textId="77777777" w:rsidTr="00932821">
        <w:trPr>
          <w:trHeight w:val="183"/>
        </w:trPr>
        <w:tc>
          <w:tcPr>
            <w:tcW w:w="817" w:type="dxa"/>
            <w:vMerge/>
            <w:shd w:val="clear" w:color="auto" w:fill="FFFFFF"/>
            <w:vAlign w:val="center"/>
          </w:tcPr>
          <w:p w14:paraId="0B49062D" w14:textId="77777777" w:rsidR="000D58F0" w:rsidRPr="005E466D" w:rsidRDefault="000D58F0" w:rsidP="00C71C03">
            <w:pPr>
              <w:shd w:val="clear" w:color="auto" w:fill="FFFFFF"/>
              <w:spacing w:after="0"/>
              <w:ind w:right="-993"/>
              <w:jc w:val="left"/>
              <w:rPr>
                <w:rFonts w:ascii="Verdana" w:hAnsi="Verdana" w:cs="Arial"/>
                <w:sz w:val="20"/>
                <w:lang w:val="en-GB"/>
              </w:rPr>
            </w:pPr>
          </w:p>
        </w:tc>
        <w:tc>
          <w:tcPr>
            <w:tcW w:w="2294" w:type="dxa"/>
            <w:shd w:val="clear" w:color="auto" w:fill="F2F2F2" w:themeFill="background1" w:themeFillShade="F2"/>
            <w:vAlign w:val="center"/>
          </w:tcPr>
          <w:p w14:paraId="0B7EAD77" w14:textId="24DD8E89" w:rsidR="000D58F0" w:rsidRPr="005E466D" w:rsidRDefault="009A2B40" w:rsidP="00C71C03">
            <w:pPr>
              <w:shd w:val="clear" w:color="auto" w:fill="FFFFFF"/>
              <w:spacing w:after="0"/>
              <w:ind w:right="-993"/>
              <w:jc w:val="left"/>
              <w:rPr>
                <w:rFonts w:ascii="Verdana" w:hAnsi="Verdana" w:cs="Arial"/>
                <w:sz w:val="20"/>
                <w:lang w:val="en-GB"/>
              </w:rPr>
            </w:pPr>
            <w:r>
              <w:rPr>
                <w:rFonts w:ascii="Verdana" w:hAnsi="Verdana" w:cs="Arial"/>
                <w:sz w:val="20"/>
                <w:lang w:val="en-GB"/>
              </w:rPr>
              <w:t xml:space="preserve">in </w:t>
            </w:r>
            <w:r w:rsidR="000D58F0">
              <w:rPr>
                <w:rFonts w:ascii="Verdana" w:hAnsi="Verdana" w:cs="Arial"/>
                <w:sz w:val="20"/>
                <w:lang w:val="en-GB"/>
              </w:rPr>
              <w:t>English</w:t>
            </w:r>
          </w:p>
        </w:tc>
        <w:tc>
          <w:tcPr>
            <w:tcW w:w="6495" w:type="dxa"/>
            <w:gridSpan w:val="3"/>
            <w:shd w:val="clear" w:color="auto" w:fill="FFFFFF"/>
            <w:vAlign w:val="center"/>
          </w:tcPr>
          <w:p w14:paraId="15D15BCA" w14:textId="77777777" w:rsidR="000D58F0" w:rsidRDefault="000D58F0" w:rsidP="00C71C03">
            <w:pPr>
              <w:shd w:val="clear" w:color="auto" w:fill="FFFFFF"/>
              <w:spacing w:after="0"/>
              <w:ind w:right="-992"/>
              <w:jc w:val="left"/>
              <w:rPr>
                <w:rFonts w:ascii="Verdana" w:hAnsi="Verdana" w:cs="Arial"/>
                <w:b/>
                <w:color w:val="002060"/>
                <w:sz w:val="20"/>
              </w:rPr>
            </w:pPr>
            <w:r>
              <w:rPr>
                <w:rFonts w:ascii="Verdana" w:hAnsi="Verdana" w:cs="Arial"/>
                <w:b/>
                <w:color w:val="002060"/>
                <w:sz w:val="20"/>
              </w:rPr>
              <w:t>Vytautas Magnus University</w:t>
            </w:r>
          </w:p>
        </w:tc>
      </w:tr>
      <w:tr w:rsidR="000D58F0" w:rsidRPr="005E466D" w14:paraId="360CDC99" w14:textId="77777777" w:rsidTr="00932821">
        <w:trPr>
          <w:trHeight w:val="314"/>
        </w:trPr>
        <w:tc>
          <w:tcPr>
            <w:tcW w:w="3111" w:type="dxa"/>
            <w:gridSpan w:val="2"/>
            <w:shd w:val="clear" w:color="auto" w:fill="F2F2F2" w:themeFill="background1" w:themeFillShade="F2"/>
            <w:vAlign w:val="center"/>
          </w:tcPr>
          <w:p w14:paraId="73AD379F" w14:textId="48C3EB0C"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Pr="001264FF">
              <w:rPr>
                <w:rFonts w:ascii="Verdana" w:hAnsi="Verdana" w:cs="Arial"/>
                <w:sz w:val="20"/>
                <w:lang w:val="en-GB"/>
              </w:rPr>
              <w:t xml:space="preserve"> </w:t>
            </w:r>
            <w:r w:rsidRPr="005E466D">
              <w:rPr>
                <w:rFonts w:ascii="Verdana" w:hAnsi="Verdana" w:cs="Arial"/>
                <w:sz w:val="20"/>
                <w:lang w:val="en-GB"/>
              </w:rPr>
              <w:t xml:space="preserve"> </w:t>
            </w:r>
          </w:p>
          <w:p w14:paraId="573BCC1E" w14:textId="3635464A" w:rsidR="000D58F0" w:rsidRPr="00994CCA" w:rsidRDefault="000D58F0" w:rsidP="00C71C03">
            <w:pPr>
              <w:shd w:val="clear" w:color="auto" w:fill="FFFFFF"/>
              <w:spacing w:after="0"/>
              <w:ind w:right="-993"/>
              <w:jc w:val="left"/>
              <w:rPr>
                <w:rFonts w:ascii="Verdana" w:hAnsi="Verdana" w:cs="Arial"/>
                <w:sz w:val="16"/>
                <w:szCs w:val="16"/>
                <w:lang w:val="en-GB"/>
              </w:rPr>
            </w:pPr>
          </w:p>
        </w:tc>
        <w:tc>
          <w:tcPr>
            <w:tcW w:w="2951" w:type="dxa"/>
            <w:shd w:val="clear" w:color="auto" w:fill="FFFFFF"/>
            <w:vAlign w:val="center"/>
          </w:tcPr>
          <w:p w14:paraId="2C127065" w14:textId="77777777" w:rsidR="000D58F0" w:rsidRPr="009329BD" w:rsidRDefault="000D58F0" w:rsidP="00C71C03">
            <w:pPr>
              <w:shd w:val="clear" w:color="auto" w:fill="FFFFFF"/>
              <w:spacing w:after="0"/>
              <w:ind w:right="-992"/>
              <w:jc w:val="left"/>
              <w:rPr>
                <w:rFonts w:ascii="Verdana" w:hAnsi="Verdana" w:cs="Arial"/>
                <w:b/>
                <w:color w:val="002060"/>
                <w:sz w:val="18"/>
                <w:szCs w:val="18"/>
                <w:lang w:val="en-GB"/>
              </w:rPr>
            </w:pPr>
            <w:r>
              <w:rPr>
                <w:rFonts w:ascii="Verdana" w:hAnsi="Verdana" w:cs="Arial"/>
                <w:b/>
                <w:color w:val="002060"/>
                <w:sz w:val="18"/>
                <w:szCs w:val="18"/>
                <w:lang w:val="en-GB"/>
              </w:rPr>
              <w:t>LT KAUNAS01</w:t>
            </w:r>
          </w:p>
        </w:tc>
        <w:tc>
          <w:tcPr>
            <w:tcW w:w="1984" w:type="dxa"/>
            <w:shd w:val="clear" w:color="auto" w:fill="F2F2F2" w:themeFill="background1" w:themeFillShade="F2"/>
          </w:tcPr>
          <w:p w14:paraId="5A6E8FD5" w14:textId="36F6DBCB" w:rsidR="000D58F0" w:rsidRPr="005E466D" w:rsidRDefault="000D58F0" w:rsidP="000D58F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4"/>
            </w:r>
          </w:p>
        </w:tc>
        <w:tc>
          <w:tcPr>
            <w:tcW w:w="1560" w:type="dxa"/>
            <w:shd w:val="clear" w:color="auto" w:fill="FFFFFF"/>
          </w:tcPr>
          <w:p w14:paraId="5E90C09C" w14:textId="77777777" w:rsidR="000D58F0" w:rsidRDefault="000D58F0" w:rsidP="00C71C03">
            <w:pPr>
              <w:shd w:val="clear" w:color="auto" w:fill="FFFFFF"/>
              <w:spacing w:after="0"/>
              <w:ind w:right="-992"/>
              <w:jc w:val="left"/>
              <w:rPr>
                <w:rFonts w:ascii="Verdana" w:hAnsi="Verdana" w:cs="Arial"/>
                <w:b/>
                <w:color w:val="002060"/>
                <w:sz w:val="18"/>
                <w:szCs w:val="18"/>
                <w:lang w:val="en-GB"/>
              </w:rPr>
            </w:pPr>
            <w:r>
              <w:rPr>
                <w:rFonts w:ascii="Verdana" w:hAnsi="Verdana" w:cs="Arial"/>
                <w:b/>
                <w:color w:val="002060"/>
                <w:sz w:val="18"/>
                <w:szCs w:val="18"/>
                <w:lang w:val="en-GB"/>
              </w:rPr>
              <w:t>Lithuania</w:t>
            </w:r>
          </w:p>
          <w:p w14:paraId="7239FF87" w14:textId="77777777" w:rsidR="000D58F0" w:rsidRPr="009329BD" w:rsidRDefault="000D58F0" w:rsidP="00C71C03">
            <w:pPr>
              <w:shd w:val="clear" w:color="auto" w:fill="FFFFFF"/>
              <w:spacing w:after="0"/>
              <w:ind w:right="-992"/>
              <w:jc w:val="left"/>
              <w:rPr>
                <w:rFonts w:ascii="Verdana" w:hAnsi="Verdana" w:cs="Arial"/>
                <w:b/>
                <w:color w:val="002060"/>
                <w:sz w:val="18"/>
                <w:szCs w:val="18"/>
                <w:lang w:val="en-GB"/>
              </w:rPr>
            </w:pPr>
            <w:r>
              <w:rPr>
                <w:rFonts w:ascii="Verdana" w:hAnsi="Verdana" w:cs="Arial"/>
                <w:b/>
                <w:color w:val="002060"/>
                <w:sz w:val="18"/>
                <w:szCs w:val="18"/>
                <w:lang w:val="en-GB"/>
              </w:rPr>
              <w:t>LT</w:t>
            </w:r>
          </w:p>
        </w:tc>
      </w:tr>
      <w:tr w:rsidR="000D58F0" w:rsidRPr="005E466D" w14:paraId="39B35043" w14:textId="77777777" w:rsidTr="00932821">
        <w:trPr>
          <w:trHeight w:val="195"/>
        </w:trPr>
        <w:tc>
          <w:tcPr>
            <w:tcW w:w="3111" w:type="dxa"/>
            <w:gridSpan w:val="2"/>
            <w:shd w:val="clear" w:color="auto" w:fill="F2F2F2" w:themeFill="background1" w:themeFillShade="F2"/>
            <w:vAlign w:val="center"/>
          </w:tcPr>
          <w:p w14:paraId="2677AB7B" w14:textId="77777777"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495" w:type="dxa"/>
            <w:gridSpan w:val="3"/>
            <w:shd w:val="clear" w:color="auto" w:fill="FFFFFF"/>
            <w:vAlign w:val="center"/>
          </w:tcPr>
          <w:p w14:paraId="57FA559D" w14:textId="77777777" w:rsidR="000D58F0" w:rsidRPr="009329BD" w:rsidRDefault="000D58F0" w:rsidP="00C71C03">
            <w:pPr>
              <w:shd w:val="clear" w:color="auto" w:fill="FFFFFF"/>
              <w:spacing w:after="0"/>
              <w:ind w:right="-992"/>
              <w:jc w:val="left"/>
              <w:rPr>
                <w:rFonts w:ascii="Verdana" w:hAnsi="Verdana" w:cs="Arial"/>
                <w:b/>
                <w:sz w:val="18"/>
                <w:szCs w:val="18"/>
                <w:lang w:val="en-GB"/>
              </w:rPr>
            </w:pPr>
            <w:r w:rsidRPr="001D1651">
              <w:rPr>
                <w:rFonts w:ascii="Verdana" w:hAnsi="Verdana" w:cs="Arial"/>
                <w:b/>
                <w:color w:val="002060"/>
                <w:sz w:val="18"/>
                <w:szCs w:val="18"/>
                <w:lang w:val="en-GB"/>
              </w:rPr>
              <w:t xml:space="preserve">K. </w:t>
            </w:r>
            <w:proofErr w:type="spellStart"/>
            <w:r w:rsidRPr="001D1651">
              <w:rPr>
                <w:rFonts w:ascii="Verdana" w:hAnsi="Verdana" w:cs="Arial"/>
                <w:b/>
                <w:color w:val="002060"/>
                <w:sz w:val="18"/>
                <w:szCs w:val="18"/>
                <w:lang w:val="en-GB"/>
              </w:rPr>
              <w:t>Donelaičio</w:t>
            </w:r>
            <w:proofErr w:type="spellEnd"/>
            <w:r w:rsidRPr="001D1651">
              <w:rPr>
                <w:rFonts w:ascii="Verdana" w:hAnsi="Verdana" w:cs="Arial"/>
                <w:b/>
                <w:color w:val="002060"/>
                <w:sz w:val="18"/>
                <w:szCs w:val="18"/>
                <w:lang w:val="en-GB"/>
              </w:rPr>
              <w:t xml:space="preserve"> g. 58, LT-44248, Kaunas, Lithuania</w:t>
            </w:r>
          </w:p>
        </w:tc>
      </w:tr>
      <w:tr w:rsidR="000D58F0" w:rsidRPr="005E466D" w14:paraId="4700ABE8" w14:textId="77777777" w:rsidTr="00932821">
        <w:trPr>
          <w:trHeight w:val="273"/>
        </w:trPr>
        <w:tc>
          <w:tcPr>
            <w:tcW w:w="3111" w:type="dxa"/>
            <w:gridSpan w:val="2"/>
            <w:shd w:val="clear" w:color="auto" w:fill="F2F2F2" w:themeFill="background1" w:themeFillShade="F2"/>
            <w:vAlign w:val="center"/>
          </w:tcPr>
          <w:p w14:paraId="2F1AE738" w14:textId="77777777"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Department/unit</w:t>
            </w:r>
          </w:p>
        </w:tc>
        <w:tc>
          <w:tcPr>
            <w:tcW w:w="6495" w:type="dxa"/>
            <w:gridSpan w:val="3"/>
            <w:shd w:val="clear" w:color="auto" w:fill="FFFFFF"/>
            <w:vAlign w:val="center"/>
          </w:tcPr>
          <w:p w14:paraId="362510C2" w14:textId="03FDF7B5" w:rsidR="000D58F0" w:rsidRPr="009329BD" w:rsidRDefault="00026D47" w:rsidP="00C71C03">
            <w:pPr>
              <w:shd w:val="clear" w:color="auto" w:fill="FFFFFF"/>
              <w:spacing w:after="0"/>
              <w:jc w:val="left"/>
              <w:rPr>
                <w:rFonts w:ascii="Verdana" w:hAnsi="Verdana" w:cs="Arial"/>
                <w:b/>
                <w:sz w:val="18"/>
                <w:szCs w:val="18"/>
                <w:lang w:val="en-GB"/>
              </w:rPr>
            </w:pPr>
            <w:commentRangeStart w:id="2"/>
            <w:r w:rsidRPr="00026D47">
              <w:rPr>
                <w:rFonts w:ascii="Verdana" w:hAnsi="Verdana" w:cs="Arial"/>
                <w:b/>
                <w:sz w:val="18"/>
                <w:szCs w:val="18"/>
                <w:highlight w:val="yellow"/>
                <w:lang w:val="en-GB"/>
              </w:rPr>
              <w:t>…</w:t>
            </w:r>
            <w:commentRangeEnd w:id="2"/>
            <w:r w:rsidR="00514994">
              <w:rPr>
                <w:rStyle w:val="CommentReference"/>
              </w:rPr>
              <w:commentReference w:id="2"/>
            </w:r>
          </w:p>
        </w:tc>
      </w:tr>
      <w:tr w:rsidR="000D58F0" w:rsidRPr="005E466D" w14:paraId="02C025C3" w14:textId="77777777" w:rsidTr="00932821">
        <w:trPr>
          <w:trHeight w:val="566"/>
        </w:trPr>
        <w:tc>
          <w:tcPr>
            <w:tcW w:w="3111" w:type="dxa"/>
            <w:gridSpan w:val="2"/>
            <w:shd w:val="clear" w:color="auto" w:fill="F2F2F2" w:themeFill="background1" w:themeFillShade="F2"/>
            <w:vAlign w:val="center"/>
          </w:tcPr>
          <w:p w14:paraId="7FCFBD6B" w14:textId="77777777" w:rsidR="000D58F0" w:rsidRPr="005E466D" w:rsidRDefault="000D58F0" w:rsidP="00C71C03">
            <w:pPr>
              <w:shd w:val="clear" w:color="auto" w:fill="FFFFFF"/>
              <w:spacing w:after="0"/>
              <w:ind w:right="-992"/>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495" w:type="dxa"/>
            <w:gridSpan w:val="3"/>
            <w:shd w:val="clear" w:color="auto" w:fill="FFFFFF"/>
            <w:vAlign w:val="center"/>
          </w:tcPr>
          <w:p w14:paraId="5FA29F6A" w14:textId="4B4A7829" w:rsidR="000D58F0" w:rsidRPr="009E582D" w:rsidRDefault="000D58F0" w:rsidP="00C71C03">
            <w:pPr>
              <w:shd w:val="clear" w:color="auto" w:fill="FFFFFF"/>
              <w:spacing w:after="0"/>
              <w:jc w:val="left"/>
              <w:rPr>
                <w:rFonts w:ascii="Verdana" w:hAnsi="Verdana" w:cs="Arial"/>
                <w:b/>
                <w:color w:val="17365D"/>
                <w:sz w:val="18"/>
                <w:szCs w:val="18"/>
                <w:lang w:val="fr-BE"/>
              </w:rPr>
            </w:pPr>
            <w:r w:rsidRPr="009E582D">
              <w:rPr>
                <w:rFonts w:ascii="Verdana" w:hAnsi="Verdana" w:cs="Arial"/>
                <w:color w:val="17365D"/>
                <w:sz w:val="18"/>
                <w:szCs w:val="18"/>
                <w:lang w:val="fr-BE"/>
              </w:rPr>
              <w:t xml:space="preserve">Name </w:t>
            </w:r>
            <w:r w:rsidR="003D5C40">
              <w:rPr>
                <w:rFonts w:ascii="Verdana" w:hAnsi="Verdana" w:cs="Arial"/>
                <w:color w:val="17365D"/>
                <w:sz w:val="18"/>
                <w:szCs w:val="18"/>
                <w:lang w:val="fr-BE"/>
              </w:rPr>
              <w:t>Ernesta Cipkuvienė</w:t>
            </w:r>
          </w:p>
          <w:p w14:paraId="7CCA94EC" w14:textId="5443F1B9" w:rsidR="000D58F0" w:rsidRPr="009329BD" w:rsidRDefault="000D58F0" w:rsidP="00C71C03">
            <w:pPr>
              <w:shd w:val="clear" w:color="auto" w:fill="FFFFFF"/>
              <w:spacing w:after="0"/>
              <w:jc w:val="left"/>
              <w:rPr>
                <w:rFonts w:ascii="Verdana" w:hAnsi="Verdana" w:cs="Arial"/>
                <w:b/>
                <w:color w:val="002060"/>
                <w:sz w:val="18"/>
                <w:szCs w:val="18"/>
                <w:lang w:val="fr-BE"/>
              </w:rPr>
            </w:pPr>
            <w:r w:rsidRPr="009E582D">
              <w:rPr>
                <w:rFonts w:ascii="Verdana" w:hAnsi="Verdana" w:cs="Arial"/>
                <w:color w:val="17365D"/>
                <w:sz w:val="18"/>
                <w:szCs w:val="18"/>
                <w:lang w:val="fr-BE"/>
              </w:rPr>
              <w:t>Position</w:t>
            </w:r>
            <w:r>
              <w:rPr>
                <w:rFonts w:ascii="Verdana" w:hAnsi="Verdana" w:cs="Arial"/>
                <w:b/>
                <w:color w:val="002060"/>
                <w:sz w:val="18"/>
                <w:szCs w:val="18"/>
                <w:lang w:val="fr-BE"/>
              </w:rPr>
              <w:t xml:space="preserve"> </w:t>
            </w:r>
            <w:r w:rsidR="003D5C40">
              <w:rPr>
                <w:rFonts w:ascii="Verdana" w:hAnsi="Verdana" w:cs="Arial"/>
                <w:bCs/>
                <w:color w:val="002060"/>
                <w:sz w:val="18"/>
                <w:szCs w:val="18"/>
                <w:lang w:val="fr-BE"/>
              </w:rPr>
              <w:t xml:space="preserve">Chief </w:t>
            </w:r>
            <w:proofErr w:type="spellStart"/>
            <w:r w:rsidR="003D5C40">
              <w:rPr>
                <w:rFonts w:ascii="Verdana" w:hAnsi="Verdana" w:cs="Arial"/>
                <w:bCs/>
                <w:color w:val="002060"/>
                <w:sz w:val="18"/>
                <w:szCs w:val="18"/>
                <w:lang w:val="fr-BE"/>
              </w:rPr>
              <w:t>Specialist</w:t>
            </w:r>
            <w:proofErr w:type="spellEnd"/>
          </w:p>
        </w:tc>
      </w:tr>
      <w:tr w:rsidR="000D58F0" w:rsidRPr="005E466D" w14:paraId="3B599F98" w14:textId="77777777" w:rsidTr="00932821">
        <w:trPr>
          <w:trHeight w:val="566"/>
        </w:trPr>
        <w:tc>
          <w:tcPr>
            <w:tcW w:w="3111" w:type="dxa"/>
            <w:gridSpan w:val="2"/>
            <w:shd w:val="clear" w:color="auto" w:fill="F2F2F2" w:themeFill="background1" w:themeFillShade="F2"/>
            <w:vAlign w:val="center"/>
          </w:tcPr>
          <w:p w14:paraId="20755F6A" w14:textId="77777777" w:rsidR="000D58F0" w:rsidRDefault="000D58F0" w:rsidP="00C71C03">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1DA3A7A" w14:textId="77777777" w:rsidR="000D58F0" w:rsidRPr="005E466D" w:rsidRDefault="000D58F0" w:rsidP="00C71C03">
            <w:pPr>
              <w:shd w:val="clear" w:color="auto" w:fill="FFFFFF"/>
              <w:spacing w:after="0"/>
              <w:ind w:right="-992"/>
              <w:jc w:val="left"/>
              <w:rPr>
                <w:rFonts w:ascii="Verdana" w:hAnsi="Verdana" w:cs="Arial"/>
                <w:sz w:val="20"/>
                <w:lang w:val="en-GB"/>
              </w:rPr>
            </w:pPr>
            <w:r>
              <w:rPr>
                <w:rFonts w:ascii="Verdana" w:hAnsi="Verdana" w:cs="Arial"/>
                <w:sz w:val="20"/>
                <w:lang w:val="fr-BE"/>
              </w:rPr>
              <w:t>(</w:t>
            </w: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r>
              <w:rPr>
                <w:rFonts w:ascii="Verdana" w:hAnsi="Verdana" w:cs="Arial"/>
                <w:sz w:val="20"/>
                <w:lang w:val="fr-BE"/>
              </w:rPr>
              <w:t>)</w:t>
            </w:r>
          </w:p>
        </w:tc>
        <w:tc>
          <w:tcPr>
            <w:tcW w:w="6495" w:type="dxa"/>
            <w:gridSpan w:val="3"/>
            <w:shd w:val="clear" w:color="auto" w:fill="FFFFFF"/>
            <w:vAlign w:val="center"/>
          </w:tcPr>
          <w:p w14:paraId="3C024A6A" w14:textId="027B5B7D" w:rsidR="000D58F0" w:rsidRPr="006E0BE7" w:rsidRDefault="000D58F0" w:rsidP="00C71C03">
            <w:pPr>
              <w:shd w:val="clear" w:color="auto" w:fill="FFFFFF"/>
              <w:spacing w:after="0"/>
              <w:jc w:val="left"/>
              <w:rPr>
                <w:rFonts w:ascii="Verdana" w:hAnsi="Verdana" w:cs="Arial"/>
                <w:b/>
                <w:color w:val="002060"/>
                <w:sz w:val="18"/>
                <w:szCs w:val="18"/>
                <w:lang w:val="en-US"/>
              </w:rPr>
            </w:pPr>
            <w:r w:rsidRPr="009E582D">
              <w:rPr>
                <w:rFonts w:ascii="Verdana" w:hAnsi="Verdana" w:cs="Arial"/>
                <w:color w:val="002060"/>
                <w:sz w:val="18"/>
                <w:szCs w:val="18"/>
                <w:lang w:val="en-GB"/>
              </w:rPr>
              <w:t>e-mail</w:t>
            </w:r>
            <w:r>
              <w:rPr>
                <w:rFonts w:ascii="Verdana" w:hAnsi="Verdana" w:cs="Arial"/>
                <w:color w:val="002060"/>
                <w:sz w:val="18"/>
                <w:szCs w:val="18"/>
                <w:lang w:val="en-GB"/>
              </w:rPr>
              <w:t xml:space="preserve"> </w:t>
            </w:r>
            <w:hyperlink r:id="rId15" w:history="1">
              <w:r w:rsidR="003D5C40" w:rsidRPr="00692248">
                <w:rPr>
                  <w:rStyle w:val="Hyperlink"/>
                  <w:rFonts w:ascii="Verdana" w:hAnsi="Verdana" w:cs="Arial"/>
                  <w:sz w:val="18"/>
                  <w:szCs w:val="18"/>
                  <w:lang w:val="en-GB"/>
                </w:rPr>
                <w:t>e</w:t>
              </w:r>
              <w:r w:rsidR="003D5C40" w:rsidRPr="00692248">
                <w:rPr>
                  <w:rStyle w:val="Hyperlink"/>
                  <w:lang w:val="en-GB"/>
                </w:rPr>
                <w:t>rnesta.cipkuviene</w:t>
              </w:r>
              <w:r w:rsidR="003D5C40" w:rsidRPr="00692248">
                <w:rPr>
                  <w:rStyle w:val="Hyperlink"/>
                  <w:rFonts w:ascii="Verdana" w:hAnsi="Verdana" w:cs="Arial"/>
                  <w:sz w:val="18"/>
                  <w:szCs w:val="18"/>
                  <w:lang w:val="en-GB"/>
                </w:rPr>
                <w:t>@vdu.lt</w:t>
              </w:r>
            </w:hyperlink>
            <w:r w:rsidR="006E0BE7">
              <w:rPr>
                <w:rFonts w:ascii="Verdana" w:hAnsi="Verdana" w:cs="Arial"/>
                <w:color w:val="002060"/>
                <w:sz w:val="18"/>
                <w:szCs w:val="18"/>
                <w:lang w:val="en-US"/>
              </w:rPr>
              <w:t xml:space="preserve"> </w:t>
            </w:r>
          </w:p>
          <w:p w14:paraId="3EED9428" w14:textId="442D3821" w:rsidR="000D58F0" w:rsidRPr="009329BD" w:rsidRDefault="000D58F0" w:rsidP="00C71C03">
            <w:pPr>
              <w:shd w:val="clear" w:color="auto" w:fill="FFFFFF"/>
              <w:spacing w:after="0"/>
              <w:jc w:val="left"/>
              <w:rPr>
                <w:rFonts w:ascii="Verdana" w:hAnsi="Verdana" w:cs="Arial"/>
                <w:b/>
                <w:color w:val="002060"/>
                <w:sz w:val="18"/>
                <w:szCs w:val="18"/>
                <w:lang w:val="fr-BE"/>
              </w:rPr>
            </w:pPr>
            <w:r w:rsidRPr="009E582D">
              <w:rPr>
                <w:rFonts w:ascii="Verdana" w:hAnsi="Verdana" w:cs="Arial"/>
                <w:color w:val="002060"/>
                <w:sz w:val="18"/>
                <w:szCs w:val="18"/>
                <w:lang w:val="en-GB"/>
              </w:rPr>
              <w:t>phone</w:t>
            </w:r>
            <w:r>
              <w:rPr>
                <w:rFonts w:ascii="Verdana" w:hAnsi="Verdana" w:cs="Arial"/>
                <w:b/>
                <w:color w:val="002060"/>
                <w:sz w:val="18"/>
                <w:szCs w:val="18"/>
                <w:lang w:val="en-GB"/>
              </w:rPr>
              <w:t xml:space="preserve"> </w:t>
            </w:r>
            <w:r w:rsidR="000C5C23" w:rsidRPr="000C5C23">
              <w:rPr>
                <w:rFonts w:ascii="Verdana" w:hAnsi="Verdana" w:cs="Arial"/>
                <w:bCs/>
                <w:color w:val="002060"/>
                <w:sz w:val="18"/>
                <w:szCs w:val="18"/>
                <w:lang w:val="en-GB"/>
              </w:rPr>
              <w:t>+370-37-788</w:t>
            </w:r>
            <w:r w:rsidR="003D5C40">
              <w:rPr>
                <w:rFonts w:ascii="Verdana" w:hAnsi="Verdana" w:cs="Arial"/>
                <w:bCs/>
                <w:color w:val="002060"/>
                <w:sz w:val="18"/>
                <w:szCs w:val="18"/>
                <w:lang w:val="en-GB"/>
              </w:rPr>
              <w:t>1</w:t>
            </w:r>
            <w:r w:rsidR="003D5C40">
              <w:rPr>
                <w:rFonts w:ascii="Verdana" w:hAnsi="Verdana" w:cs="Arial"/>
                <w:bCs/>
                <w:color w:val="002060"/>
                <w:sz w:val="18"/>
                <w:szCs w:val="18"/>
              </w:rPr>
              <w:t>49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7D055899" w:rsidR="00377526" w:rsidRDefault="00377526" w:rsidP="00D93D04">
      <w:pPr>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F2741D">
        <w:rPr>
          <w:rStyle w:val="EndnoteReference"/>
          <w:rFonts w:ascii="Verdana" w:hAnsi="Verdana" w:cs="Arial"/>
          <w:b/>
          <w:color w:val="002060"/>
          <w:szCs w:val="24"/>
          <w:lang w:val="en-GB"/>
        </w:rPr>
        <w:t>5</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817"/>
        <w:gridCol w:w="2268"/>
        <w:gridCol w:w="2719"/>
        <w:gridCol w:w="1701"/>
        <w:gridCol w:w="2101"/>
      </w:tblGrid>
      <w:tr w:rsidR="000D58F0" w:rsidRPr="005E466D" w14:paraId="00ADA4C0" w14:textId="77777777" w:rsidTr="00B3095F">
        <w:trPr>
          <w:trHeight w:val="115"/>
        </w:trPr>
        <w:tc>
          <w:tcPr>
            <w:tcW w:w="817" w:type="dxa"/>
            <w:vMerge w:val="restart"/>
            <w:shd w:val="clear" w:color="auto" w:fill="F2F2F2" w:themeFill="background1" w:themeFillShade="F2"/>
            <w:vAlign w:val="center"/>
          </w:tcPr>
          <w:p w14:paraId="540379AB" w14:textId="77777777"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268" w:type="dxa"/>
            <w:shd w:val="clear" w:color="auto" w:fill="F2F2F2" w:themeFill="background1" w:themeFillShade="F2"/>
            <w:vAlign w:val="center"/>
          </w:tcPr>
          <w:p w14:paraId="245F7ACD" w14:textId="77777777" w:rsidR="000D58F0" w:rsidRPr="005E466D" w:rsidRDefault="000D58F0" w:rsidP="00C71C03">
            <w:pPr>
              <w:shd w:val="clear" w:color="auto" w:fill="FFFFFF"/>
              <w:spacing w:after="0"/>
              <w:ind w:right="-993"/>
              <w:jc w:val="left"/>
              <w:rPr>
                <w:rFonts w:ascii="Verdana" w:hAnsi="Verdana" w:cs="Arial"/>
                <w:sz w:val="20"/>
                <w:lang w:val="en-GB"/>
              </w:rPr>
            </w:pPr>
            <w:r>
              <w:rPr>
                <w:rFonts w:ascii="Verdana" w:hAnsi="Verdana" w:cs="Arial"/>
                <w:sz w:val="20"/>
                <w:lang w:val="en-GB"/>
              </w:rPr>
              <w:t>in national language</w:t>
            </w:r>
          </w:p>
        </w:tc>
        <w:tc>
          <w:tcPr>
            <w:tcW w:w="6521" w:type="dxa"/>
            <w:gridSpan w:val="3"/>
            <w:shd w:val="clear" w:color="auto" w:fill="FFFFFF"/>
            <w:vAlign w:val="center"/>
          </w:tcPr>
          <w:p w14:paraId="7DF6D09A" w14:textId="5ECE4FB1" w:rsidR="000D58F0" w:rsidRPr="009329BD" w:rsidRDefault="00811349" w:rsidP="00C71C03">
            <w:pPr>
              <w:shd w:val="clear" w:color="auto" w:fill="FFFFFF"/>
              <w:spacing w:after="0"/>
              <w:jc w:val="left"/>
              <w:rPr>
                <w:rFonts w:ascii="Verdana" w:hAnsi="Verdana" w:cs="Arial"/>
                <w:b/>
                <w:color w:val="002060"/>
                <w:sz w:val="18"/>
                <w:szCs w:val="18"/>
                <w:lang w:val="en-GB"/>
              </w:rPr>
            </w:pPr>
            <w:commentRangeStart w:id="3"/>
            <w:r w:rsidRPr="00811349">
              <w:rPr>
                <w:rFonts w:ascii="Verdana" w:hAnsi="Verdana" w:cs="Arial"/>
                <w:b/>
                <w:color w:val="002060"/>
                <w:sz w:val="18"/>
                <w:szCs w:val="18"/>
                <w:highlight w:val="yellow"/>
                <w:lang w:val="en-GB"/>
              </w:rPr>
              <w:t>…</w:t>
            </w:r>
            <w:commentRangeEnd w:id="3"/>
            <w:r w:rsidR="006B623F">
              <w:rPr>
                <w:rStyle w:val="CommentReference"/>
              </w:rPr>
              <w:commentReference w:id="3"/>
            </w:r>
          </w:p>
        </w:tc>
      </w:tr>
      <w:tr w:rsidR="000D58F0" w:rsidRPr="005E466D" w14:paraId="6CEEE30F" w14:textId="77777777" w:rsidTr="00B3095F">
        <w:trPr>
          <w:trHeight w:val="132"/>
        </w:trPr>
        <w:tc>
          <w:tcPr>
            <w:tcW w:w="817" w:type="dxa"/>
            <w:vMerge/>
            <w:shd w:val="clear" w:color="auto" w:fill="F2F2F2" w:themeFill="background1" w:themeFillShade="F2"/>
            <w:vAlign w:val="center"/>
          </w:tcPr>
          <w:p w14:paraId="20961685" w14:textId="77777777" w:rsidR="000D58F0" w:rsidRPr="005E466D" w:rsidRDefault="000D58F0" w:rsidP="00C71C03">
            <w:pPr>
              <w:shd w:val="clear" w:color="auto" w:fill="FFFFFF"/>
              <w:spacing w:after="0"/>
              <w:ind w:right="-993"/>
              <w:jc w:val="left"/>
              <w:rPr>
                <w:rFonts w:ascii="Verdana" w:hAnsi="Verdana" w:cs="Arial"/>
                <w:sz w:val="20"/>
                <w:lang w:val="en-GB"/>
              </w:rPr>
            </w:pPr>
          </w:p>
        </w:tc>
        <w:tc>
          <w:tcPr>
            <w:tcW w:w="2268" w:type="dxa"/>
            <w:shd w:val="clear" w:color="auto" w:fill="F2F2F2" w:themeFill="background1" w:themeFillShade="F2"/>
            <w:vAlign w:val="center"/>
          </w:tcPr>
          <w:p w14:paraId="38EAABB5" w14:textId="49E9B220" w:rsidR="000D58F0" w:rsidRPr="005E466D" w:rsidRDefault="009A2B40" w:rsidP="00C71C03">
            <w:pPr>
              <w:shd w:val="clear" w:color="auto" w:fill="FFFFFF"/>
              <w:spacing w:after="0"/>
              <w:ind w:right="-993"/>
              <w:jc w:val="left"/>
              <w:rPr>
                <w:rFonts w:ascii="Verdana" w:hAnsi="Verdana" w:cs="Arial"/>
                <w:sz w:val="20"/>
                <w:lang w:val="en-GB"/>
              </w:rPr>
            </w:pPr>
            <w:r>
              <w:rPr>
                <w:rFonts w:ascii="Verdana" w:hAnsi="Verdana" w:cs="Arial"/>
                <w:sz w:val="20"/>
                <w:lang w:val="en-GB"/>
              </w:rPr>
              <w:t xml:space="preserve">in </w:t>
            </w:r>
            <w:r w:rsidR="000D58F0">
              <w:rPr>
                <w:rFonts w:ascii="Verdana" w:hAnsi="Verdana" w:cs="Arial"/>
                <w:sz w:val="20"/>
                <w:lang w:val="en-GB"/>
              </w:rPr>
              <w:t>English</w:t>
            </w:r>
          </w:p>
        </w:tc>
        <w:tc>
          <w:tcPr>
            <w:tcW w:w="6521" w:type="dxa"/>
            <w:gridSpan w:val="3"/>
            <w:shd w:val="clear" w:color="auto" w:fill="FFFFFF"/>
            <w:vAlign w:val="center"/>
          </w:tcPr>
          <w:p w14:paraId="1DCA175C" w14:textId="051AF88E" w:rsidR="000D58F0" w:rsidRPr="009329BD" w:rsidRDefault="00811349" w:rsidP="00C71C03">
            <w:pPr>
              <w:shd w:val="clear" w:color="auto" w:fill="FFFFFF"/>
              <w:spacing w:after="0"/>
              <w:jc w:val="left"/>
              <w:rPr>
                <w:rFonts w:ascii="Verdana" w:hAnsi="Verdana" w:cs="Arial"/>
                <w:b/>
                <w:color w:val="002060"/>
                <w:sz w:val="18"/>
                <w:szCs w:val="18"/>
                <w:lang w:val="en-GB"/>
              </w:rPr>
            </w:pPr>
            <w:r w:rsidRPr="00811349">
              <w:rPr>
                <w:rFonts w:ascii="Verdana" w:hAnsi="Verdana" w:cs="Arial"/>
                <w:b/>
                <w:color w:val="002060"/>
                <w:sz w:val="18"/>
                <w:szCs w:val="18"/>
                <w:highlight w:val="yellow"/>
                <w:lang w:val="en-GB"/>
              </w:rPr>
              <w:t>…</w:t>
            </w:r>
          </w:p>
        </w:tc>
      </w:tr>
      <w:tr w:rsidR="009A2B40" w:rsidRPr="005E466D" w14:paraId="79E1EAB6" w14:textId="77777777" w:rsidTr="00B3095F">
        <w:trPr>
          <w:trHeight w:val="132"/>
        </w:trPr>
        <w:tc>
          <w:tcPr>
            <w:tcW w:w="3085" w:type="dxa"/>
            <w:gridSpan w:val="2"/>
            <w:shd w:val="clear" w:color="auto" w:fill="F2F2F2" w:themeFill="background1" w:themeFillShade="F2"/>
            <w:vAlign w:val="center"/>
          </w:tcPr>
          <w:p w14:paraId="067E941F" w14:textId="73C7A5B9" w:rsidR="009A2B40" w:rsidRDefault="002B7819" w:rsidP="00C71C03">
            <w:pPr>
              <w:shd w:val="clear" w:color="auto" w:fill="FFFFFF"/>
              <w:spacing w:after="0"/>
              <w:ind w:right="-993"/>
              <w:jc w:val="left"/>
              <w:rPr>
                <w:rFonts w:ascii="Verdana" w:hAnsi="Verdana" w:cs="Arial"/>
                <w:sz w:val="20"/>
                <w:lang w:val="en-GB"/>
              </w:rPr>
            </w:pPr>
            <w:r w:rsidRPr="002B7819">
              <w:rPr>
                <w:rFonts w:ascii="Verdana" w:hAnsi="Verdana" w:cs="Arial"/>
                <w:sz w:val="20"/>
                <w:lang w:val="fr-BE"/>
              </w:rPr>
              <w:t>Organisation</w:t>
            </w:r>
            <w:r>
              <w:rPr>
                <w:rFonts w:ascii="Verdana" w:hAnsi="Verdana" w:cs="Arial"/>
                <w:sz w:val="20"/>
                <w:lang w:val="fr-BE"/>
              </w:rPr>
              <w:t xml:space="preserve"> </w:t>
            </w:r>
            <w:r w:rsidR="00811349">
              <w:rPr>
                <w:sz w:val="20"/>
                <w:lang w:val="fr-BE"/>
              </w:rPr>
              <w:t>ID</w:t>
            </w:r>
            <w:r w:rsidR="001079AF" w:rsidRPr="001079AF">
              <w:rPr>
                <w:sz w:val="20"/>
                <w:vertAlign w:val="superscript"/>
                <w:lang w:val="fr-BE"/>
              </w:rPr>
              <w:t>6</w:t>
            </w:r>
            <w:r w:rsidR="00027BD7">
              <w:rPr>
                <w:sz w:val="20"/>
                <w:lang w:val="fr-BE"/>
              </w:rPr>
              <w:t xml:space="preserve"> </w:t>
            </w:r>
            <w:r w:rsidR="00027BD7" w:rsidRPr="005E466D">
              <w:rPr>
                <w:rFonts w:ascii="Verdana" w:hAnsi="Verdana" w:cs="Arial"/>
                <w:sz w:val="16"/>
                <w:szCs w:val="16"/>
                <w:lang w:val="en-GB"/>
              </w:rPr>
              <w:t>(if applicable)</w:t>
            </w:r>
          </w:p>
        </w:tc>
        <w:tc>
          <w:tcPr>
            <w:tcW w:w="6521" w:type="dxa"/>
            <w:gridSpan w:val="3"/>
            <w:shd w:val="clear" w:color="auto" w:fill="FFFFFF"/>
            <w:vAlign w:val="center"/>
          </w:tcPr>
          <w:p w14:paraId="41050D74" w14:textId="4D23C59A" w:rsidR="009A2B40" w:rsidRPr="009329BD" w:rsidRDefault="00811349" w:rsidP="00C71C03">
            <w:pPr>
              <w:shd w:val="clear" w:color="auto" w:fill="FFFFFF"/>
              <w:spacing w:after="0"/>
              <w:jc w:val="left"/>
              <w:rPr>
                <w:rFonts w:ascii="Verdana" w:hAnsi="Verdana" w:cs="Arial"/>
                <w:b/>
                <w:color w:val="002060"/>
                <w:sz w:val="18"/>
                <w:szCs w:val="18"/>
                <w:lang w:val="en-GB"/>
              </w:rPr>
            </w:pPr>
            <w:r w:rsidRPr="00811349">
              <w:rPr>
                <w:rFonts w:ascii="Verdana" w:hAnsi="Verdana" w:cs="Arial"/>
                <w:b/>
                <w:color w:val="002060"/>
                <w:sz w:val="18"/>
                <w:szCs w:val="18"/>
                <w:highlight w:val="yellow"/>
                <w:lang w:val="en-GB"/>
              </w:rPr>
              <w:t>…</w:t>
            </w:r>
          </w:p>
        </w:tc>
      </w:tr>
      <w:tr w:rsidR="00027BD7" w:rsidRPr="005E466D" w14:paraId="3F85A6D2" w14:textId="77777777" w:rsidTr="00B3095F">
        <w:trPr>
          <w:trHeight w:val="132"/>
        </w:trPr>
        <w:tc>
          <w:tcPr>
            <w:tcW w:w="3085" w:type="dxa"/>
            <w:gridSpan w:val="2"/>
            <w:shd w:val="clear" w:color="auto" w:fill="F2F2F2" w:themeFill="background1" w:themeFillShade="F2"/>
            <w:vAlign w:val="center"/>
          </w:tcPr>
          <w:p w14:paraId="1297890B" w14:textId="18C45345" w:rsidR="00027BD7" w:rsidRPr="002B7819" w:rsidRDefault="00027BD7" w:rsidP="00C71C03">
            <w:pPr>
              <w:shd w:val="clear" w:color="auto" w:fill="FFFFFF"/>
              <w:spacing w:after="0"/>
              <w:ind w:right="-993"/>
              <w:jc w:val="left"/>
              <w:rPr>
                <w:rFonts w:ascii="Verdana" w:hAnsi="Verdana" w:cs="Arial"/>
                <w:sz w:val="20"/>
                <w:lang w:val="fr-BE"/>
              </w:rPr>
            </w:pPr>
            <w:r w:rsidRPr="005E466D">
              <w:rPr>
                <w:rFonts w:ascii="Verdana" w:hAnsi="Verdana" w:cs="Arial"/>
                <w:sz w:val="20"/>
                <w:lang w:val="en-GB"/>
              </w:rPr>
              <w:t>Erasmus code</w:t>
            </w:r>
            <w:r w:rsidR="001079AF">
              <w:rPr>
                <w:rFonts w:ascii="Verdana" w:hAnsi="Verdana" w:cs="Arial"/>
                <w:sz w:val="20"/>
                <w:vertAlign w:val="superscript"/>
                <w:lang w:val="en-GB"/>
              </w:rPr>
              <w:t>7</w:t>
            </w:r>
            <w:r w:rsidRPr="005E466D">
              <w:rPr>
                <w:rFonts w:ascii="Verdana" w:hAnsi="Verdana" w:cs="Arial"/>
                <w:sz w:val="20"/>
                <w:lang w:val="en-GB"/>
              </w:rPr>
              <w:t xml:space="preserve"> </w:t>
            </w:r>
            <w:r w:rsidRPr="005E466D">
              <w:rPr>
                <w:rFonts w:ascii="Verdana" w:hAnsi="Verdana" w:cs="Arial"/>
                <w:sz w:val="16"/>
                <w:szCs w:val="16"/>
                <w:lang w:val="en-GB"/>
              </w:rPr>
              <w:t>(if applicable)</w:t>
            </w:r>
          </w:p>
        </w:tc>
        <w:tc>
          <w:tcPr>
            <w:tcW w:w="6521" w:type="dxa"/>
            <w:gridSpan w:val="3"/>
            <w:shd w:val="clear" w:color="auto" w:fill="FFFFFF"/>
            <w:vAlign w:val="center"/>
          </w:tcPr>
          <w:p w14:paraId="5A7116D4" w14:textId="756A8907" w:rsidR="00027BD7" w:rsidRPr="00811349" w:rsidRDefault="00E814EB" w:rsidP="00C71C03">
            <w:pPr>
              <w:shd w:val="clear" w:color="auto" w:fill="FFFFFF"/>
              <w:spacing w:after="0"/>
              <w:jc w:val="left"/>
              <w:rPr>
                <w:rFonts w:ascii="Verdana" w:hAnsi="Verdana" w:cs="Arial"/>
                <w:b/>
                <w:color w:val="002060"/>
                <w:sz w:val="18"/>
                <w:szCs w:val="18"/>
                <w:highlight w:val="yellow"/>
                <w:lang w:val="en-GB"/>
              </w:rPr>
            </w:pPr>
            <w:commentRangeStart w:id="4"/>
            <w:r>
              <w:rPr>
                <w:rFonts w:ascii="Verdana" w:hAnsi="Verdana" w:cs="Arial"/>
                <w:b/>
                <w:color w:val="002060"/>
                <w:sz w:val="18"/>
                <w:szCs w:val="18"/>
                <w:highlight w:val="yellow"/>
                <w:lang w:val="en-GB"/>
              </w:rPr>
              <w:t>…</w:t>
            </w:r>
            <w:commentRangeEnd w:id="4"/>
            <w:r w:rsidR="004A5B74">
              <w:rPr>
                <w:rStyle w:val="CommentReference"/>
              </w:rPr>
              <w:commentReference w:id="4"/>
            </w:r>
          </w:p>
        </w:tc>
      </w:tr>
      <w:tr w:rsidR="003D7258" w:rsidRPr="005E466D" w14:paraId="16A322D4" w14:textId="77777777" w:rsidTr="00B3095F">
        <w:trPr>
          <w:trHeight w:val="132"/>
        </w:trPr>
        <w:tc>
          <w:tcPr>
            <w:tcW w:w="3085" w:type="dxa"/>
            <w:gridSpan w:val="2"/>
            <w:shd w:val="clear" w:color="auto" w:fill="F2F2F2" w:themeFill="background1" w:themeFillShade="F2"/>
            <w:vAlign w:val="center"/>
          </w:tcPr>
          <w:p w14:paraId="34B91EC0" w14:textId="4B97DB23" w:rsidR="003D7258" w:rsidRPr="005E466D" w:rsidRDefault="00253E07" w:rsidP="00C71C03">
            <w:pPr>
              <w:shd w:val="clear" w:color="auto" w:fill="FFFFFF"/>
              <w:spacing w:after="0"/>
              <w:ind w:right="-993"/>
              <w:jc w:val="left"/>
              <w:rPr>
                <w:rFonts w:ascii="Verdana" w:hAnsi="Verdana" w:cs="Arial"/>
                <w:sz w:val="20"/>
                <w:lang w:val="en-GB"/>
              </w:rPr>
            </w:pPr>
            <w:r>
              <w:rPr>
                <w:rFonts w:ascii="Verdana" w:hAnsi="Verdana" w:cs="Arial"/>
                <w:sz w:val="20"/>
                <w:lang w:val="en-GB"/>
              </w:rPr>
              <w:t>WEB page address</w:t>
            </w:r>
          </w:p>
        </w:tc>
        <w:tc>
          <w:tcPr>
            <w:tcW w:w="6521" w:type="dxa"/>
            <w:gridSpan w:val="3"/>
            <w:shd w:val="clear" w:color="auto" w:fill="FFFFFF"/>
            <w:vAlign w:val="center"/>
          </w:tcPr>
          <w:p w14:paraId="3CDD7375" w14:textId="77777777" w:rsidR="003D7258" w:rsidRDefault="003D7258" w:rsidP="00C71C03">
            <w:pPr>
              <w:shd w:val="clear" w:color="auto" w:fill="FFFFFF"/>
              <w:spacing w:after="0"/>
              <w:jc w:val="left"/>
              <w:rPr>
                <w:rFonts w:ascii="Verdana" w:hAnsi="Verdana" w:cs="Arial"/>
                <w:b/>
                <w:color w:val="002060"/>
                <w:sz w:val="18"/>
                <w:szCs w:val="18"/>
                <w:highlight w:val="yellow"/>
                <w:lang w:val="en-GB"/>
              </w:rPr>
            </w:pPr>
          </w:p>
        </w:tc>
      </w:tr>
      <w:tr w:rsidR="000D58F0" w:rsidRPr="005E466D" w14:paraId="71D3DF7D" w14:textId="77777777" w:rsidTr="00B3095F">
        <w:trPr>
          <w:trHeight w:val="322"/>
        </w:trPr>
        <w:tc>
          <w:tcPr>
            <w:tcW w:w="3085" w:type="dxa"/>
            <w:gridSpan w:val="2"/>
            <w:shd w:val="clear" w:color="auto" w:fill="F2F2F2" w:themeFill="background1" w:themeFillShade="F2"/>
            <w:vAlign w:val="center"/>
          </w:tcPr>
          <w:p w14:paraId="7456803E" w14:textId="4AB9CC4D" w:rsidR="000D58F0" w:rsidRPr="005E466D" w:rsidRDefault="000D58F0" w:rsidP="009A2B40">
            <w:pPr>
              <w:spacing w:after="0"/>
              <w:ind w:right="-992"/>
              <w:jc w:val="left"/>
              <w:rPr>
                <w:rFonts w:ascii="Verdana" w:hAnsi="Verdana" w:cs="Arial"/>
                <w:sz w:val="20"/>
                <w:lang w:val="en-GB"/>
              </w:rPr>
            </w:pPr>
            <w:r w:rsidRPr="00782942">
              <w:rPr>
                <w:rFonts w:ascii="Verdana" w:hAnsi="Verdana" w:cs="Arial"/>
                <w:sz w:val="20"/>
                <w:lang w:val="en-GB"/>
              </w:rPr>
              <w:t xml:space="preserve">Size of </w:t>
            </w:r>
            <w:r w:rsidR="009A2B40">
              <w:rPr>
                <w:rFonts w:ascii="Verdana" w:hAnsi="Verdana" w:cs="Arial"/>
                <w:sz w:val="20"/>
                <w:lang w:val="en-GB"/>
              </w:rPr>
              <w:t>receiving institution</w:t>
            </w:r>
          </w:p>
        </w:tc>
        <w:tc>
          <w:tcPr>
            <w:tcW w:w="6521" w:type="dxa"/>
            <w:gridSpan w:val="3"/>
            <w:shd w:val="clear" w:color="auto" w:fill="FFFFFF"/>
            <w:vAlign w:val="center"/>
          </w:tcPr>
          <w:p w14:paraId="3582B12D" w14:textId="64EA316C" w:rsidR="000D58F0" w:rsidRPr="009A2B40" w:rsidRDefault="00000000" w:rsidP="009A2B40">
            <w:pPr>
              <w:spacing w:after="120"/>
              <w:ind w:right="-992"/>
              <w:jc w:val="center"/>
              <w:rPr>
                <w:rFonts w:ascii="Verdana" w:hAnsi="Verdana" w:cs="Arial"/>
                <w:b/>
                <w:color w:val="002060"/>
                <w:sz w:val="18"/>
                <w:szCs w:val="18"/>
                <w:lang w:val="en-GB"/>
              </w:rPr>
            </w:pPr>
            <w:sdt>
              <w:sdtPr>
                <w:rPr>
                  <w:rFonts w:ascii="Verdana" w:hAnsi="Verdana" w:cs="Arial"/>
                  <w:sz w:val="18"/>
                  <w:szCs w:val="18"/>
                  <w:lang w:val="en-GB"/>
                </w:rPr>
                <w:id w:val="-2011907041"/>
                <w14:checkbox>
                  <w14:checked w14:val="0"/>
                  <w14:checkedState w14:val="2612" w14:font="MS Gothic"/>
                  <w14:uncheckedState w14:val="2610" w14:font="MS Gothic"/>
                </w14:checkbox>
              </w:sdtPr>
              <w:sdtContent>
                <w:r w:rsidR="009A2B40">
                  <w:rPr>
                    <w:rFonts w:ascii="MS Gothic" w:eastAsia="MS Gothic" w:hAnsi="MS Gothic" w:cs="Arial" w:hint="eastAsia"/>
                    <w:sz w:val="18"/>
                    <w:szCs w:val="18"/>
                    <w:lang w:val="en-GB"/>
                  </w:rPr>
                  <w:t>☐</w:t>
                </w:r>
              </w:sdtContent>
            </w:sdt>
            <w:r w:rsidR="000D58F0" w:rsidRPr="009A2B40">
              <w:rPr>
                <w:rFonts w:ascii="Verdana" w:hAnsi="Verdana" w:cs="Arial"/>
                <w:sz w:val="18"/>
                <w:szCs w:val="18"/>
                <w:lang w:val="en-GB"/>
              </w:rPr>
              <w:t xml:space="preserve">&lt;250 </w:t>
            </w:r>
            <w:proofErr w:type="gramStart"/>
            <w:r w:rsidR="000D58F0" w:rsidRPr="009A2B40">
              <w:rPr>
                <w:rFonts w:ascii="Verdana" w:hAnsi="Verdana" w:cs="Arial"/>
                <w:sz w:val="18"/>
                <w:szCs w:val="18"/>
                <w:lang w:val="en-GB"/>
              </w:rPr>
              <w:t xml:space="preserve">employees; </w:t>
            </w:r>
            <w:r w:rsidR="009A2B40">
              <w:rPr>
                <w:rFonts w:ascii="Verdana" w:hAnsi="Verdana" w:cs="Arial"/>
                <w:sz w:val="18"/>
                <w:szCs w:val="18"/>
                <w:lang w:val="en-GB"/>
              </w:rPr>
              <w:t xml:space="preserve">  </w:t>
            </w:r>
            <w:proofErr w:type="gramEnd"/>
            <w:r w:rsidR="009A2B40">
              <w:rPr>
                <w:rFonts w:ascii="Verdana" w:hAnsi="Verdana" w:cs="Arial"/>
                <w:sz w:val="18"/>
                <w:szCs w:val="18"/>
                <w:lang w:val="en-GB"/>
              </w:rPr>
              <w:t xml:space="preserve">               </w:t>
            </w:r>
            <w:r w:rsidR="000D58F0" w:rsidRPr="009A2B40">
              <w:rPr>
                <w:rFonts w:ascii="Verdana" w:hAnsi="Verdana" w:cs="Arial"/>
                <w:sz w:val="18"/>
                <w:szCs w:val="18"/>
                <w:lang w:val="en-GB"/>
              </w:rPr>
              <w:t xml:space="preserve">   </w:t>
            </w:r>
            <w:sdt>
              <w:sdtPr>
                <w:rPr>
                  <w:rFonts w:ascii="Verdana" w:hAnsi="Verdana" w:cs="Arial"/>
                  <w:sz w:val="18"/>
                  <w:szCs w:val="18"/>
                  <w:lang w:val="en-GB"/>
                </w:rPr>
                <w:id w:val="-1483542654"/>
                <w14:checkbox>
                  <w14:checked w14:val="0"/>
                  <w14:checkedState w14:val="2612" w14:font="MS Gothic"/>
                  <w14:uncheckedState w14:val="2610" w14:font="MS Gothic"/>
                </w14:checkbox>
              </w:sdtPr>
              <w:sdtContent>
                <w:r w:rsidR="000D58F0" w:rsidRPr="009A2B40">
                  <w:rPr>
                    <w:rFonts w:ascii="MS Gothic" w:eastAsia="MS Gothic" w:hAnsi="MS Gothic" w:cs="Arial" w:hint="eastAsia"/>
                    <w:sz w:val="18"/>
                    <w:szCs w:val="18"/>
                    <w:lang w:val="en-GB"/>
                  </w:rPr>
                  <w:t>☐</w:t>
                </w:r>
              </w:sdtContent>
            </w:sdt>
            <w:r w:rsidR="000D58F0" w:rsidRPr="009A2B40">
              <w:rPr>
                <w:rFonts w:ascii="Verdana" w:hAnsi="Verdana" w:cs="Arial"/>
                <w:sz w:val="18"/>
                <w:szCs w:val="18"/>
                <w:lang w:val="en-GB"/>
              </w:rPr>
              <w:t>&gt;250 employees</w:t>
            </w:r>
          </w:p>
        </w:tc>
      </w:tr>
      <w:tr w:rsidR="000D58F0" w:rsidRPr="005E466D" w14:paraId="48C40CEF" w14:textId="77777777" w:rsidTr="00B3095F">
        <w:trPr>
          <w:trHeight w:val="156"/>
        </w:trPr>
        <w:tc>
          <w:tcPr>
            <w:tcW w:w="3085" w:type="dxa"/>
            <w:gridSpan w:val="2"/>
            <w:shd w:val="clear" w:color="auto" w:fill="F2F2F2" w:themeFill="background1" w:themeFillShade="F2"/>
            <w:vAlign w:val="center"/>
          </w:tcPr>
          <w:p w14:paraId="57508005" w14:textId="0F9860B4" w:rsidR="000D58F0" w:rsidRPr="00994CCA" w:rsidRDefault="00340DC6" w:rsidP="00811349">
            <w:pPr>
              <w:shd w:val="clear" w:color="auto" w:fill="FFFFFF"/>
              <w:spacing w:after="0"/>
              <w:ind w:right="-993"/>
              <w:jc w:val="left"/>
              <w:rPr>
                <w:rFonts w:ascii="Verdana" w:hAnsi="Verdana" w:cs="Arial"/>
                <w:sz w:val="16"/>
                <w:szCs w:val="16"/>
                <w:lang w:val="en-GB"/>
              </w:rPr>
            </w:pPr>
            <w:r w:rsidRPr="005E466D">
              <w:rPr>
                <w:rFonts w:ascii="Verdana" w:hAnsi="Verdana" w:cs="Arial"/>
                <w:sz w:val="20"/>
                <w:lang w:val="en-GB"/>
              </w:rPr>
              <w:t>Country</w:t>
            </w:r>
          </w:p>
        </w:tc>
        <w:tc>
          <w:tcPr>
            <w:tcW w:w="2719" w:type="dxa"/>
            <w:shd w:val="clear" w:color="auto" w:fill="FFFFFF"/>
            <w:vAlign w:val="center"/>
          </w:tcPr>
          <w:p w14:paraId="464C25DE" w14:textId="3872E112" w:rsidR="000D58F0" w:rsidRPr="009329BD" w:rsidRDefault="00911672" w:rsidP="00C71C03">
            <w:pPr>
              <w:shd w:val="clear" w:color="auto" w:fill="FFFFFF"/>
              <w:spacing w:after="0"/>
              <w:jc w:val="left"/>
              <w:rPr>
                <w:rFonts w:ascii="Verdana" w:hAnsi="Verdana" w:cs="Arial"/>
                <w:b/>
                <w:color w:val="002060"/>
                <w:sz w:val="18"/>
                <w:szCs w:val="18"/>
                <w:lang w:val="en-GB"/>
              </w:rPr>
            </w:pPr>
            <w:r w:rsidRPr="00911672">
              <w:rPr>
                <w:rFonts w:ascii="Verdana" w:hAnsi="Verdana" w:cs="Arial"/>
                <w:b/>
                <w:color w:val="002060"/>
                <w:sz w:val="18"/>
                <w:szCs w:val="18"/>
                <w:highlight w:val="yellow"/>
                <w:lang w:val="en-GB"/>
              </w:rPr>
              <w:t>…</w:t>
            </w:r>
          </w:p>
        </w:tc>
        <w:tc>
          <w:tcPr>
            <w:tcW w:w="1701" w:type="dxa"/>
            <w:shd w:val="clear" w:color="auto" w:fill="F2F2F2" w:themeFill="background1" w:themeFillShade="F2"/>
          </w:tcPr>
          <w:p w14:paraId="72559E9F" w14:textId="7D6169AC" w:rsidR="000D58F0" w:rsidRPr="003804F7" w:rsidRDefault="000D58F0" w:rsidP="003804F7">
            <w:pPr>
              <w:shd w:val="clear" w:color="auto" w:fill="FFFFFF"/>
              <w:spacing w:after="0"/>
              <w:ind w:right="-992"/>
              <w:jc w:val="left"/>
              <w:rPr>
                <w:rFonts w:ascii="Verdana" w:hAnsi="Verdana" w:cs="Arial"/>
                <w:sz w:val="20"/>
                <w:vertAlign w:val="superscript"/>
                <w:lang w:val="en-GB"/>
              </w:rPr>
            </w:pPr>
            <w:r w:rsidRPr="005E466D">
              <w:rPr>
                <w:rFonts w:ascii="Verdana" w:hAnsi="Verdana" w:cs="Arial"/>
                <w:sz w:val="20"/>
                <w:lang w:val="en-GB"/>
              </w:rPr>
              <w:t>Country code</w:t>
            </w:r>
            <w:r w:rsidR="00F2741D">
              <w:rPr>
                <w:rFonts w:ascii="Verdana" w:hAnsi="Verdana" w:cs="Arial"/>
                <w:sz w:val="20"/>
                <w:vertAlign w:val="superscript"/>
                <w:lang w:val="en-GB"/>
              </w:rPr>
              <w:t>4</w:t>
            </w:r>
          </w:p>
        </w:tc>
        <w:tc>
          <w:tcPr>
            <w:tcW w:w="2101" w:type="dxa"/>
            <w:shd w:val="clear" w:color="auto" w:fill="FFFFFF"/>
          </w:tcPr>
          <w:p w14:paraId="59B325F5" w14:textId="33D4F9C9" w:rsidR="000D58F0" w:rsidRPr="009329BD" w:rsidRDefault="00911672" w:rsidP="00C71C03">
            <w:pPr>
              <w:shd w:val="clear" w:color="auto" w:fill="FFFFFF"/>
              <w:spacing w:after="0"/>
              <w:jc w:val="left"/>
              <w:rPr>
                <w:rFonts w:ascii="Verdana" w:hAnsi="Verdana" w:cs="Arial"/>
                <w:b/>
                <w:color w:val="002060"/>
                <w:sz w:val="18"/>
                <w:szCs w:val="18"/>
                <w:lang w:val="en-GB"/>
              </w:rPr>
            </w:pPr>
            <w:r w:rsidRPr="00911672">
              <w:rPr>
                <w:rFonts w:ascii="Verdana" w:hAnsi="Verdana" w:cs="Arial"/>
                <w:b/>
                <w:color w:val="002060"/>
                <w:sz w:val="18"/>
                <w:szCs w:val="18"/>
                <w:highlight w:val="yellow"/>
                <w:lang w:val="en-GB"/>
              </w:rPr>
              <w:t>…</w:t>
            </w:r>
          </w:p>
        </w:tc>
      </w:tr>
      <w:tr w:rsidR="000D58F0" w:rsidRPr="005E466D" w14:paraId="709862D3" w14:textId="77777777" w:rsidTr="00B3095F">
        <w:trPr>
          <w:trHeight w:val="65"/>
        </w:trPr>
        <w:tc>
          <w:tcPr>
            <w:tcW w:w="3085" w:type="dxa"/>
            <w:gridSpan w:val="2"/>
            <w:shd w:val="clear" w:color="auto" w:fill="F2F2F2" w:themeFill="background1" w:themeFillShade="F2"/>
            <w:vAlign w:val="center"/>
          </w:tcPr>
          <w:p w14:paraId="2430FA01" w14:textId="77777777" w:rsidR="000D58F0" w:rsidRPr="005E466D" w:rsidRDefault="000D58F0" w:rsidP="00C71C03">
            <w:pPr>
              <w:shd w:val="clear" w:color="auto" w:fill="FFFFFF"/>
              <w:spacing w:after="0"/>
              <w:ind w:right="-993"/>
              <w:jc w:val="left"/>
              <w:rPr>
                <w:rFonts w:ascii="Verdana" w:hAnsi="Verdana" w:cs="Arial"/>
                <w:sz w:val="20"/>
                <w:lang w:val="en-GB"/>
              </w:rPr>
            </w:pPr>
            <w:r>
              <w:rPr>
                <w:rFonts w:ascii="Verdana" w:hAnsi="Verdana" w:cs="Arial"/>
                <w:sz w:val="20"/>
                <w:lang w:val="en-GB"/>
              </w:rPr>
              <w:t>Full a</w:t>
            </w:r>
            <w:r w:rsidRPr="005E466D">
              <w:rPr>
                <w:rFonts w:ascii="Verdana" w:hAnsi="Verdana" w:cs="Arial"/>
                <w:sz w:val="20"/>
                <w:lang w:val="en-GB"/>
              </w:rPr>
              <w:t>ddress</w:t>
            </w:r>
            <w:r>
              <w:rPr>
                <w:rFonts w:ascii="Verdana" w:hAnsi="Verdana" w:cs="Arial"/>
                <w:sz w:val="20"/>
                <w:lang w:val="en-GB"/>
              </w:rPr>
              <w:t xml:space="preserve"> </w:t>
            </w:r>
          </w:p>
        </w:tc>
        <w:tc>
          <w:tcPr>
            <w:tcW w:w="6521" w:type="dxa"/>
            <w:gridSpan w:val="3"/>
            <w:shd w:val="clear" w:color="auto" w:fill="FFFFFF"/>
            <w:vAlign w:val="center"/>
          </w:tcPr>
          <w:p w14:paraId="05F3AF4A" w14:textId="63B2CF38" w:rsidR="000D58F0" w:rsidRPr="009329BD" w:rsidRDefault="00911672" w:rsidP="00C71C03">
            <w:pPr>
              <w:shd w:val="clear" w:color="auto" w:fill="FFFFFF"/>
              <w:spacing w:after="0"/>
              <w:jc w:val="left"/>
              <w:rPr>
                <w:rFonts w:ascii="Verdana" w:hAnsi="Verdana" w:cs="Arial"/>
                <w:b/>
                <w:sz w:val="18"/>
                <w:szCs w:val="18"/>
                <w:lang w:val="en-GB"/>
              </w:rPr>
            </w:pPr>
            <w:r w:rsidRPr="00911672">
              <w:rPr>
                <w:rFonts w:ascii="Verdana" w:hAnsi="Verdana" w:cs="Arial"/>
                <w:b/>
                <w:sz w:val="18"/>
                <w:szCs w:val="18"/>
                <w:highlight w:val="yellow"/>
                <w:lang w:val="en-GB"/>
              </w:rPr>
              <w:t>…</w:t>
            </w:r>
          </w:p>
        </w:tc>
      </w:tr>
      <w:tr w:rsidR="000D58F0" w:rsidRPr="005E466D" w14:paraId="45B0AD12" w14:textId="77777777" w:rsidTr="00B3095F">
        <w:trPr>
          <w:trHeight w:val="273"/>
        </w:trPr>
        <w:tc>
          <w:tcPr>
            <w:tcW w:w="3085" w:type="dxa"/>
            <w:gridSpan w:val="2"/>
            <w:shd w:val="clear" w:color="auto" w:fill="F2F2F2" w:themeFill="background1" w:themeFillShade="F2"/>
            <w:vAlign w:val="center"/>
          </w:tcPr>
          <w:p w14:paraId="21143AA8" w14:textId="77777777" w:rsidR="000D58F0" w:rsidRPr="005E466D" w:rsidRDefault="000D58F0" w:rsidP="00C71C03">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Department/unit</w:t>
            </w:r>
          </w:p>
        </w:tc>
        <w:tc>
          <w:tcPr>
            <w:tcW w:w="6521" w:type="dxa"/>
            <w:gridSpan w:val="3"/>
            <w:shd w:val="clear" w:color="auto" w:fill="FFFFFF"/>
            <w:vAlign w:val="center"/>
          </w:tcPr>
          <w:p w14:paraId="201AF834" w14:textId="26AF7F40" w:rsidR="000D58F0" w:rsidRPr="009329BD" w:rsidRDefault="00911672" w:rsidP="00C71C03">
            <w:pPr>
              <w:shd w:val="clear" w:color="auto" w:fill="FFFFFF"/>
              <w:spacing w:after="0"/>
              <w:jc w:val="left"/>
              <w:rPr>
                <w:rFonts w:ascii="Verdana" w:hAnsi="Verdana" w:cs="Arial"/>
                <w:b/>
                <w:sz w:val="18"/>
                <w:szCs w:val="18"/>
                <w:lang w:val="en-GB"/>
              </w:rPr>
            </w:pPr>
            <w:r w:rsidRPr="00911672">
              <w:rPr>
                <w:rFonts w:ascii="Verdana" w:hAnsi="Verdana" w:cs="Arial"/>
                <w:b/>
                <w:sz w:val="18"/>
                <w:szCs w:val="18"/>
                <w:highlight w:val="yellow"/>
                <w:lang w:val="en-GB"/>
              </w:rPr>
              <w:t>…</w:t>
            </w:r>
          </w:p>
        </w:tc>
      </w:tr>
      <w:tr w:rsidR="000D58F0" w:rsidRPr="005E466D" w14:paraId="351DCC52" w14:textId="77777777" w:rsidTr="00B3095F">
        <w:trPr>
          <w:trHeight w:val="566"/>
        </w:trPr>
        <w:tc>
          <w:tcPr>
            <w:tcW w:w="3085" w:type="dxa"/>
            <w:gridSpan w:val="2"/>
            <w:shd w:val="clear" w:color="auto" w:fill="F2F2F2" w:themeFill="background1" w:themeFillShade="F2"/>
            <w:vAlign w:val="center"/>
          </w:tcPr>
          <w:p w14:paraId="25EC5EA3" w14:textId="77777777" w:rsidR="000D58F0" w:rsidRPr="005E466D" w:rsidRDefault="000D58F0" w:rsidP="00C71C03">
            <w:pPr>
              <w:shd w:val="clear" w:color="auto" w:fill="FFFFFF"/>
              <w:spacing w:after="0"/>
              <w:ind w:right="-992"/>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521" w:type="dxa"/>
            <w:gridSpan w:val="3"/>
            <w:shd w:val="clear" w:color="auto" w:fill="FFFFFF"/>
            <w:vAlign w:val="center"/>
          </w:tcPr>
          <w:p w14:paraId="77F7578C" w14:textId="138F5AD2" w:rsidR="000D58F0" w:rsidRPr="009E582D" w:rsidRDefault="000D58F0" w:rsidP="00C71C03">
            <w:pPr>
              <w:shd w:val="clear" w:color="auto" w:fill="FFFFFF"/>
              <w:spacing w:after="0"/>
              <w:jc w:val="left"/>
              <w:rPr>
                <w:rFonts w:ascii="Verdana" w:hAnsi="Verdana" w:cs="Arial"/>
                <w:b/>
                <w:color w:val="17365D"/>
                <w:sz w:val="18"/>
                <w:szCs w:val="18"/>
                <w:lang w:val="fr-BE"/>
              </w:rPr>
            </w:pPr>
            <w:r w:rsidRPr="009E582D">
              <w:rPr>
                <w:rFonts w:ascii="Verdana" w:hAnsi="Verdana" w:cs="Arial"/>
                <w:color w:val="17365D"/>
                <w:sz w:val="18"/>
                <w:szCs w:val="18"/>
                <w:lang w:val="fr-BE"/>
              </w:rPr>
              <w:t xml:space="preserve">Name </w:t>
            </w:r>
            <w:r w:rsidR="00911672" w:rsidRPr="00911672">
              <w:rPr>
                <w:rFonts w:ascii="Verdana" w:hAnsi="Verdana" w:cs="Arial"/>
                <w:color w:val="17365D"/>
                <w:sz w:val="18"/>
                <w:szCs w:val="18"/>
                <w:highlight w:val="yellow"/>
                <w:lang w:val="fr-BE"/>
              </w:rPr>
              <w:t>…</w:t>
            </w:r>
          </w:p>
          <w:p w14:paraId="66E688DF" w14:textId="60F9413D" w:rsidR="000D58F0" w:rsidRPr="009329BD" w:rsidRDefault="000D58F0" w:rsidP="00C71C03">
            <w:pPr>
              <w:shd w:val="clear" w:color="auto" w:fill="FFFFFF"/>
              <w:spacing w:after="0"/>
              <w:jc w:val="left"/>
              <w:rPr>
                <w:rFonts w:ascii="Verdana" w:hAnsi="Verdana" w:cs="Arial"/>
                <w:b/>
                <w:color w:val="002060"/>
                <w:sz w:val="18"/>
                <w:szCs w:val="18"/>
                <w:lang w:val="fr-BE"/>
              </w:rPr>
            </w:pPr>
            <w:r w:rsidRPr="009E582D">
              <w:rPr>
                <w:rFonts w:ascii="Verdana" w:hAnsi="Verdana" w:cs="Arial"/>
                <w:color w:val="17365D"/>
                <w:sz w:val="18"/>
                <w:szCs w:val="18"/>
                <w:lang w:val="fr-BE"/>
              </w:rPr>
              <w:t>Position</w:t>
            </w:r>
            <w:r>
              <w:rPr>
                <w:rFonts w:ascii="Verdana" w:hAnsi="Verdana" w:cs="Arial"/>
                <w:b/>
                <w:color w:val="002060"/>
                <w:sz w:val="18"/>
                <w:szCs w:val="18"/>
                <w:lang w:val="fr-BE"/>
              </w:rPr>
              <w:t xml:space="preserve"> </w:t>
            </w:r>
            <w:r w:rsidR="00911672" w:rsidRPr="00911672">
              <w:rPr>
                <w:rFonts w:ascii="Verdana" w:hAnsi="Verdana" w:cs="Arial"/>
                <w:bCs/>
                <w:color w:val="002060"/>
                <w:sz w:val="18"/>
                <w:szCs w:val="18"/>
                <w:highlight w:val="yellow"/>
                <w:lang w:val="fr-BE"/>
              </w:rPr>
              <w:t>…</w:t>
            </w:r>
          </w:p>
        </w:tc>
      </w:tr>
      <w:tr w:rsidR="000D58F0" w:rsidRPr="005E466D" w14:paraId="72B6D787" w14:textId="77777777" w:rsidTr="007A1FE2">
        <w:trPr>
          <w:trHeight w:val="566"/>
        </w:trPr>
        <w:tc>
          <w:tcPr>
            <w:tcW w:w="3085" w:type="dxa"/>
            <w:gridSpan w:val="2"/>
            <w:shd w:val="clear" w:color="auto" w:fill="F2F2F2" w:themeFill="background1" w:themeFillShade="F2"/>
            <w:vAlign w:val="center"/>
          </w:tcPr>
          <w:p w14:paraId="5334428D" w14:textId="77777777" w:rsidR="000D58F0" w:rsidRDefault="000D58F0" w:rsidP="00C71C03">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16E9F01F" w14:textId="77777777" w:rsidR="000D58F0" w:rsidRPr="005E466D" w:rsidRDefault="000D58F0" w:rsidP="00C71C03">
            <w:pPr>
              <w:shd w:val="clear" w:color="auto" w:fill="FFFFFF"/>
              <w:spacing w:after="0"/>
              <w:ind w:right="-992"/>
              <w:jc w:val="left"/>
              <w:rPr>
                <w:rFonts w:ascii="Verdana" w:hAnsi="Verdana" w:cs="Arial"/>
                <w:sz w:val="20"/>
                <w:lang w:val="en-GB"/>
              </w:rPr>
            </w:pPr>
            <w:r>
              <w:rPr>
                <w:rFonts w:ascii="Verdana" w:hAnsi="Verdana" w:cs="Arial"/>
                <w:sz w:val="20"/>
                <w:lang w:val="fr-BE"/>
              </w:rPr>
              <w:t>(</w:t>
            </w: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r>
              <w:rPr>
                <w:rFonts w:ascii="Verdana" w:hAnsi="Verdana" w:cs="Arial"/>
                <w:sz w:val="20"/>
                <w:lang w:val="fr-BE"/>
              </w:rPr>
              <w:t>)</w:t>
            </w:r>
          </w:p>
        </w:tc>
        <w:tc>
          <w:tcPr>
            <w:tcW w:w="6521" w:type="dxa"/>
            <w:gridSpan w:val="3"/>
            <w:shd w:val="clear" w:color="auto" w:fill="FFFFFF"/>
            <w:vAlign w:val="center"/>
          </w:tcPr>
          <w:p w14:paraId="27AD8106" w14:textId="68564FB1" w:rsidR="000D58F0" w:rsidRPr="009E582D" w:rsidRDefault="000D58F0" w:rsidP="00C71C03">
            <w:pPr>
              <w:shd w:val="clear" w:color="auto" w:fill="FFFFFF"/>
              <w:spacing w:after="0"/>
              <w:jc w:val="left"/>
              <w:rPr>
                <w:rFonts w:ascii="Verdana" w:hAnsi="Verdana" w:cs="Arial"/>
                <w:b/>
                <w:color w:val="002060"/>
                <w:sz w:val="18"/>
                <w:szCs w:val="18"/>
                <w:lang w:val="en-GB"/>
              </w:rPr>
            </w:pPr>
            <w:r w:rsidRPr="009E582D">
              <w:rPr>
                <w:rFonts w:ascii="Verdana" w:hAnsi="Verdana" w:cs="Arial"/>
                <w:color w:val="002060"/>
                <w:sz w:val="18"/>
                <w:szCs w:val="18"/>
                <w:lang w:val="en-GB"/>
              </w:rPr>
              <w:t>e-mail</w:t>
            </w:r>
            <w:r>
              <w:rPr>
                <w:rFonts w:ascii="Verdana" w:hAnsi="Verdana" w:cs="Arial"/>
                <w:color w:val="002060"/>
                <w:sz w:val="18"/>
                <w:szCs w:val="18"/>
                <w:lang w:val="en-GB"/>
              </w:rPr>
              <w:t xml:space="preserve"> </w:t>
            </w:r>
            <w:r w:rsidR="00911672" w:rsidRPr="00911672">
              <w:rPr>
                <w:rFonts w:ascii="Verdana" w:hAnsi="Verdana" w:cs="Arial"/>
                <w:color w:val="002060"/>
                <w:sz w:val="18"/>
                <w:szCs w:val="18"/>
                <w:highlight w:val="yellow"/>
                <w:lang w:val="en-GB"/>
              </w:rPr>
              <w:t>…</w:t>
            </w:r>
          </w:p>
          <w:p w14:paraId="463B79A7" w14:textId="17B8D965" w:rsidR="000D58F0" w:rsidRPr="009329BD" w:rsidRDefault="000D58F0" w:rsidP="000D58F0">
            <w:pPr>
              <w:shd w:val="clear" w:color="auto" w:fill="FFFFFF"/>
              <w:spacing w:after="0"/>
              <w:jc w:val="left"/>
              <w:rPr>
                <w:rFonts w:ascii="Verdana" w:hAnsi="Verdana" w:cs="Arial"/>
                <w:b/>
                <w:color w:val="002060"/>
                <w:sz w:val="18"/>
                <w:szCs w:val="18"/>
                <w:lang w:val="fr-BE"/>
              </w:rPr>
            </w:pPr>
            <w:r w:rsidRPr="009E582D">
              <w:rPr>
                <w:rFonts w:ascii="Verdana" w:hAnsi="Verdana" w:cs="Arial"/>
                <w:color w:val="002060"/>
                <w:sz w:val="18"/>
                <w:szCs w:val="18"/>
                <w:lang w:val="en-GB"/>
              </w:rPr>
              <w:t>phone</w:t>
            </w:r>
            <w:r>
              <w:rPr>
                <w:rFonts w:ascii="Verdana" w:hAnsi="Verdana" w:cs="Arial"/>
                <w:b/>
                <w:color w:val="002060"/>
                <w:sz w:val="18"/>
                <w:szCs w:val="18"/>
                <w:lang w:val="en-GB"/>
              </w:rPr>
              <w:t xml:space="preserve"> </w:t>
            </w:r>
            <w:r w:rsidRPr="000D58F0">
              <w:rPr>
                <w:rFonts w:ascii="Verdana" w:hAnsi="Verdana" w:cs="Arial"/>
                <w:color w:val="002060"/>
                <w:sz w:val="18"/>
                <w:szCs w:val="18"/>
                <w:lang w:val="en-GB"/>
              </w:rPr>
              <w:t>+</w:t>
            </w:r>
            <w:r w:rsidR="00911672" w:rsidRPr="00911672">
              <w:rPr>
                <w:rFonts w:ascii="Verdana" w:hAnsi="Verdana" w:cs="Arial"/>
                <w:color w:val="002060"/>
                <w:sz w:val="18"/>
                <w:szCs w:val="18"/>
                <w:highlight w:val="yellow"/>
                <w:lang w:val="en-GB"/>
              </w:rPr>
              <w:t>…</w:t>
            </w:r>
            <w:r w:rsidRPr="000D58F0">
              <w:rPr>
                <w:rFonts w:ascii="Verdana" w:hAnsi="Verdana" w:cs="Arial"/>
                <w:color w:val="002060"/>
                <w:sz w:val="18"/>
                <w:szCs w:val="18"/>
                <w:lang w:val="en-GB"/>
              </w:rPr>
              <w:t xml:space="preserve"> </w:t>
            </w:r>
          </w:p>
        </w:tc>
      </w:tr>
    </w:tbl>
    <w:p w14:paraId="286EE192" w14:textId="77777777" w:rsidR="00253E07" w:rsidRDefault="00253E07" w:rsidP="00253E07">
      <w:pPr>
        <w:pStyle w:val="Heading4"/>
        <w:keepNext w:val="0"/>
        <w:numPr>
          <w:ilvl w:val="0"/>
          <w:numId w:val="0"/>
        </w:numPr>
        <w:spacing w:after="0"/>
        <w:jc w:val="left"/>
        <w:rPr>
          <w:rFonts w:ascii="Verdana" w:hAnsi="Verdana" w:cs="Arial"/>
          <w:sz w:val="20"/>
          <w:lang w:val="en-GB"/>
        </w:rPr>
      </w:pPr>
    </w:p>
    <w:p w14:paraId="5D72C597" w14:textId="265510B6"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9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4743"/>
        <w:gridCol w:w="4743"/>
      </w:tblGrid>
      <w:tr w:rsidR="007A1FE2" w:rsidRPr="00CC707F" w14:paraId="380C5FA3" w14:textId="77777777" w:rsidTr="00B80A53">
        <w:trPr>
          <w:trHeight w:val="268"/>
        </w:trPr>
        <w:tc>
          <w:tcPr>
            <w:tcW w:w="9486" w:type="dxa"/>
            <w:gridSpan w:val="2"/>
            <w:tcBorders>
              <w:bottom w:val="single" w:sz="6" w:space="0" w:color="auto"/>
            </w:tcBorders>
            <w:shd w:val="clear" w:color="auto" w:fill="F2F2F2" w:themeFill="background1" w:themeFillShade="F2"/>
          </w:tcPr>
          <w:p w14:paraId="75B190C9" w14:textId="27D5439B" w:rsidR="007A1FE2" w:rsidRPr="007A1FE2" w:rsidRDefault="007A1FE2" w:rsidP="007A1FE2">
            <w:pPr>
              <w:spacing w:after="0"/>
              <w:ind w:left="-6" w:firstLine="6"/>
              <w:rPr>
                <w:rFonts w:ascii="Verdana" w:hAnsi="Verdana" w:cs="Calibri"/>
                <w:b/>
                <w:sz w:val="20"/>
                <w:lang w:val="en-US"/>
              </w:rPr>
            </w:pPr>
            <w:r w:rsidRPr="007A1FE2">
              <w:rPr>
                <w:rFonts w:ascii="Verdana" w:hAnsi="Verdana" w:cs="Calibri"/>
                <w:b/>
                <w:sz w:val="20"/>
                <w:lang w:val="en-GB"/>
              </w:rPr>
              <w:t>Type of this staff training (choose one):</w:t>
            </w:r>
          </w:p>
        </w:tc>
      </w:tr>
      <w:tr w:rsidR="0041574A" w:rsidRPr="00CC707F" w14:paraId="5290C975" w14:textId="77777777" w:rsidTr="00D92F15">
        <w:trPr>
          <w:trHeight w:val="268"/>
        </w:trPr>
        <w:tc>
          <w:tcPr>
            <w:tcW w:w="9486" w:type="dxa"/>
            <w:gridSpan w:val="2"/>
            <w:shd w:val="clear" w:color="auto" w:fill="auto"/>
          </w:tcPr>
          <w:p w14:paraId="6BCDD5D2" w14:textId="2C2A3977" w:rsidR="0041574A" w:rsidRPr="006A5EE4" w:rsidRDefault="00000000" w:rsidP="0041574A">
            <w:pPr>
              <w:spacing w:after="0"/>
              <w:ind w:left="-6" w:firstLine="6"/>
              <w:rPr>
                <w:b/>
                <w:sz w:val="22"/>
                <w:szCs w:val="22"/>
                <w:lang w:val="en-GB"/>
              </w:rPr>
            </w:pPr>
            <w:sdt>
              <w:sdtPr>
                <w:rPr>
                  <w:sz w:val="22"/>
                  <w:szCs w:val="22"/>
                  <w:lang w:val="en-GB"/>
                </w:rPr>
                <w:id w:val="1958682953"/>
                <w14:checkbox>
                  <w14:checked w14:val="0"/>
                  <w14:checkedState w14:val="2612" w14:font="MS Gothic"/>
                  <w14:uncheckedState w14:val="2610" w14:font="MS Gothic"/>
                </w14:checkbox>
              </w:sdtPr>
              <w:sdtContent>
                <w:r w:rsidR="0041574A" w:rsidRPr="006A5EE4">
                  <w:rPr>
                    <w:rFonts w:ascii="Segoe UI Symbol" w:eastAsia="MS Gothic" w:hAnsi="Segoe UI Symbol" w:cs="Segoe UI Symbol"/>
                    <w:sz w:val="22"/>
                    <w:szCs w:val="22"/>
                    <w:lang w:val="en-GB"/>
                  </w:rPr>
                  <w:t>☐</w:t>
                </w:r>
              </w:sdtContent>
            </w:sdt>
            <w:r w:rsidR="0041574A" w:rsidRPr="006A5EE4">
              <w:rPr>
                <w:sz w:val="22"/>
                <w:szCs w:val="22"/>
                <w:lang w:val="en-GB"/>
              </w:rPr>
              <w:t xml:space="preserve"> Job Shadowing</w:t>
            </w:r>
            <w:r w:rsidR="0041574A">
              <w:rPr>
                <w:sz w:val="22"/>
                <w:szCs w:val="22"/>
                <w:lang w:val="en-GB"/>
              </w:rPr>
              <w:t xml:space="preserve">          </w:t>
            </w:r>
            <w:sdt>
              <w:sdtPr>
                <w:rPr>
                  <w:sz w:val="22"/>
                  <w:szCs w:val="22"/>
                  <w:lang w:val="en-GB"/>
                </w:rPr>
                <w:id w:val="1414892535"/>
                <w14:checkbox>
                  <w14:checked w14:val="0"/>
                  <w14:checkedState w14:val="2612" w14:font="MS Gothic"/>
                  <w14:uncheckedState w14:val="2610" w14:font="MS Gothic"/>
                </w14:checkbox>
              </w:sdtPr>
              <w:sdtContent>
                <w:r w:rsidR="0041574A" w:rsidRPr="006A5EE4">
                  <w:rPr>
                    <w:rFonts w:ascii="Segoe UI Symbol" w:eastAsia="MS Gothic" w:hAnsi="Segoe UI Symbol" w:cs="Segoe UI Symbol"/>
                    <w:sz w:val="22"/>
                    <w:szCs w:val="22"/>
                    <w:lang w:val="en-GB"/>
                  </w:rPr>
                  <w:t>☐</w:t>
                </w:r>
              </w:sdtContent>
            </w:sdt>
            <w:r w:rsidR="0041574A" w:rsidRPr="006A5EE4">
              <w:rPr>
                <w:sz w:val="22"/>
                <w:szCs w:val="22"/>
                <w:lang w:val="en-GB"/>
              </w:rPr>
              <w:t xml:space="preserve"> Training</w:t>
            </w:r>
            <w:r w:rsidR="0041574A">
              <w:rPr>
                <w:sz w:val="22"/>
                <w:szCs w:val="22"/>
                <w:lang w:val="en-GB"/>
              </w:rPr>
              <w:t xml:space="preserve">          </w:t>
            </w:r>
            <w:sdt>
              <w:sdtPr>
                <w:rPr>
                  <w:sz w:val="22"/>
                  <w:szCs w:val="22"/>
                  <w:lang w:val="en-GB"/>
                </w:rPr>
                <w:id w:val="-1799214131"/>
                <w14:checkbox>
                  <w14:checked w14:val="0"/>
                  <w14:checkedState w14:val="2612" w14:font="MS Gothic"/>
                  <w14:uncheckedState w14:val="2610" w14:font="MS Gothic"/>
                </w14:checkbox>
              </w:sdtPr>
              <w:sdtContent>
                <w:r w:rsidR="0041574A" w:rsidRPr="006A5EE4">
                  <w:rPr>
                    <w:rFonts w:ascii="Segoe UI Symbol" w:eastAsia="MS Gothic" w:hAnsi="Segoe UI Symbol" w:cs="Segoe UI Symbol"/>
                    <w:sz w:val="22"/>
                    <w:szCs w:val="22"/>
                    <w:lang w:val="en-GB"/>
                  </w:rPr>
                  <w:t>☐</w:t>
                </w:r>
              </w:sdtContent>
            </w:sdt>
            <w:r w:rsidR="0041574A" w:rsidRPr="006A5EE4">
              <w:rPr>
                <w:sz w:val="22"/>
                <w:szCs w:val="22"/>
                <w:lang w:val="en-GB"/>
              </w:rPr>
              <w:t xml:space="preserve"> </w:t>
            </w:r>
            <w:r w:rsidR="0041574A" w:rsidRPr="006A5EE4">
              <w:rPr>
                <w:sz w:val="22"/>
                <w:szCs w:val="22"/>
                <w:lang w:val="en-US"/>
              </w:rPr>
              <w:t>Workshop</w:t>
            </w:r>
            <w:r w:rsidR="0041574A">
              <w:rPr>
                <w:sz w:val="22"/>
                <w:szCs w:val="22"/>
                <w:lang w:val="en-US"/>
              </w:rPr>
              <w:t xml:space="preserve">           </w:t>
            </w:r>
            <w:sdt>
              <w:sdtPr>
                <w:rPr>
                  <w:sz w:val="22"/>
                  <w:szCs w:val="22"/>
                  <w:lang w:val="en-GB"/>
                </w:rPr>
                <w:id w:val="845440160"/>
                <w14:checkbox>
                  <w14:checked w14:val="0"/>
                  <w14:checkedState w14:val="2612" w14:font="MS Gothic"/>
                  <w14:uncheckedState w14:val="2610" w14:font="MS Gothic"/>
                </w14:checkbox>
              </w:sdtPr>
              <w:sdtContent>
                <w:r w:rsidR="0041574A">
                  <w:rPr>
                    <w:rFonts w:ascii="MS Gothic" w:eastAsia="MS Gothic" w:hAnsi="MS Gothic" w:hint="eastAsia"/>
                    <w:sz w:val="22"/>
                    <w:szCs w:val="22"/>
                    <w:lang w:val="en-GB"/>
                  </w:rPr>
                  <w:t>☐</w:t>
                </w:r>
              </w:sdtContent>
            </w:sdt>
            <w:r w:rsidR="0041574A" w:rsidRPr="006A5EE4">
              <w:rPr>
                <w:sz w:val="22"/>
                <w:szCs w:val="22"/>
                <w:lang w:val="en-GB"/>
              </w:rPr>
              <w:t xml:space="preserve"> </w:t>
            </w:r>
            <w:r w:rsidR="0041574A">
              <w:rPr>
                <w:sz w:val="22"/>
                <w:szCs w:val="22"/>
                <w:lang w:val="en-GB"/>
              </w:rPr>
              <w:t xml:space="preserve">Online training          </w:t>
            </w:r>
            <w:sdt>
              <w:sdtPr>
                <w:rPr>
                  <w:sz w:val="22"/>
                  <w:szCs w:val="22"/>
                  <w:lang w:val="en-GB"/>
                </w:rPr>
                <w:id w:val="670838992"/>
                <w14:checkbox>
                  <w14:checked w14:val="0"/>
                  <w14:checkedState w14:val="2612" w14:font="MS Gothic"/>
                  <w14:uncheckedState w14:val="2610" w14:font="MS Gothic"/>
                </w14:checkbox>
              </w:sdtPr>
              <w:sdtContent>
                <w:r w:rsidR="0041574A">
                  <w:rPr>
                    <w:rFonts w:ascii="MS Gothic" w:eastAsia="MS Gothic" w:hAnsi="MS Gothic" w:hint="eastAsia"/>
                    <w:sz w:val="22"/>
                    <w:szCs w:val="22"/>
                    <w:lang w:val="en-GB"/>
                  </w:rPr>
                  <w:t>☐</w:t>
                </w:r>
              </w:sdtContent>
            </w:sdt>
            <w:r w:rsidR="0041574A" w:rsidRPr="006A5EE4">
              <w:rPr>
                <w:sz w:val="22"/>
                <w:szCs w:val="22"/>
                <w:lang w:val="en-GB"/>
              </w:rPr>
              <w:t xml:space="preserve"> Other</w:t>
            </w:r>
          </w:p>
        </w:tc>
      </w:tr>
      <w:tr w:rsidR="00542D1E" w:rsidRPr="00CC707F" w14:paraId="486C5725" w14:textId="77777777" w:rsidTr="00D4054F">
        <w:trPr>
          <w:trHeight w:val="268"/>
        </w:trPr>
        <w:tc>
          <w:tcPr>
            <w:tcW w:w="4743" w:type="dxa"/>
            <w:shd w:val="clear" w:color="auto" w:fill="F2F2F2" w:themeFill="background1" w:themeFillShade="F2"/>
          </w:tcPr>
          <w:p w14:paraId="024C28D4" w14:textId="77777777" w:rsidR="00542D1E" w:rsidRPr="00482A4F" w:rsidRDefault="00542D1E" w:rsidP="00487AB2">
            <w:pPr>
              <w:spacing w:after="0"/>
              <w:ind w:left="-6" w:firstLine="6"/>
              <w:rPr>
                <w:rFonts w:ascii="Verdana" w:hAnsi="Verdana" w:cs="Calibri"/>
                <w:b/>
                <w:sz w:val="20"/>
                <w:lang w:val="en-GB"/>
              </w:rPr>
            </w:pPr>
            <w:r>
              <w:rPr>
                <w:rFonts w:ascii="Verdana" w:hAnsi="Verdana" w:cs="Calibri"/>
                <w:b/>
                <w:sz w:val="20"/>
                <w:lang w:val="en-GB"/>
              </w:rPr>
              <w:t>Main l</w:t>
            </w:r>
            <w:r w:rsidRPr="007A1FE2">
              <w:rPr>
                <w:rFonts w:ascii="Verdana" w:hAnsi="Verdana" w:cs="Calibri"/>
                <w:b/>
                <w:sz w:val="20"/>
                <w:lang w:val="en-GB"/>
              </w:rPr>
              <w:t>anguage of training:</w:t>
            </w:r>
          </w:p>
        </w:tc>
        <w:tc>
          <w:tcPr>
            <w:tcW w:w="4743" w:type="dxa"/>
            <w:shd w:val="clear" w:color="auto" w:fill="F2F2F2" w:themeFill="background1" w:themeFillShade="F2"/>
          </w:tcPr>
          <w:p w14:paraId="240AABC4" w14:textId="43436C2B" w:rsidR="00542D1E" w:rsidRPr="00482A4F" w:rsidRDefault="00BF7913" w:rsidP="00487AB2">
            <w:pPr>
              <w:spacing w:after="0"/>
              <w:ind w:left="-6" w:firstLine="6"/>
              <w:rPr>
                <w:rFonts w:ascii="Verdana" w:hAnsi="Verdana" w:cs="Calibri"/>
                <w:b/>
                <w:sz w:val="20"/>
                <w:lang w:val="en-GB"/>
              </w:rPr>
            </w:pPr>
            <w:r w:rsidRPr="00BF7913">
              <w:rPr>
                <w:rFonts w:ascii="Verdana" w:hAnsi="Verdana" w:cs="Calibri"/>
                <w:b/>
                <w:sz w:val="20"/>
                <w:lang w:val="en-GB"/>
              </w:rPr>
              <w:t xml:space="preserve">Other </w:t>
            </w:r>
            <w:r w:rsidR="002D3D39">
              <w:rPr>
                <w:rFonts w:ascii="Verdana" w:hAnsi="Verdana" w:cs="Calibri"/>
                <w:b/>
                <w:sz w:val="20"/>
                <w:lang w:val="en-GB"/>
              </w:rPr>
              <w:t>u</w:t>
            </w:r>
            <w:r w:rsidRPr="00BF7913">
              <w:rPr>
                <w:rFonts w:ascii="Verdana" w:hAnsi="Verdana" w:cs="Calibri"/>
                <w:b/>
                <w:sz w:val="20"/>
                <w:lang w:val="en-GB"/>
              </w:rPr>
              <w:t xml:space="preserve">sed </w:t>
            </w:r>
            <w:r w:rsidR="002D3D39">
              <w:rPr>
                <w:rFonts w:ascii="Verdana" w:hAnsi="Verdana" w:cs="Calibri"/>
                <w:b/>
                <w:sz w:val="20"/>
                <w:lang w:val="en-GB"/>
              </w:rPr>
              <w:t>l</w:t>
            </w:r>
            <w:r w:rsidRPr="00BF7913">
              <w:rPr>
                <w:rFonts w:ascii="Verdana" w:hAnsi="Verdana" w:cs="Calibri"/>
                <w:b/>
                <w:sz w:val="20"/>
                <w:lang w:val="en-GB"/>
              </w:rPr>
              <w:t>anguages</w:t>
            </w:r>
            <w:r>
              <w:rPr>
                <w:rFonts w:ascii="Verdana" w:hAnsi="Verdana" w:cs="Calibri"/>
                <w:b/>
                <w:sz w:val="20"/>
                <w:lang w:val="en-GB"/>
              </w:rPr>
              <w:t xml:space="preserve"> (if any):</w:t>
            </w:r>
          </w:p>
        </w:tc>
      </w:tr>
      <w:tr w:rsidR="00542D1E" w:rsidRPr="00CC707F" w14:paraId="5D4AB2F4" w14:textId="77777777" w:rsidTr="00A96DCA">
        <w:trPr>
          <w:trHeight w:val="268"/>
        </w:trPr>
        <w:tc>
          <w:tcPr>
            <w:tcW w:w="4743" w:type="dxa"/>
            <w:shd w:val="clear" w:color="auto" w:fill="auto"/>
          </w:tcPr>
          <w:p w14:paraId="74F7E572" w14:textId="6A447306" w:rsidR="00542D1E" w:rsidRPr="006A5EE4" w:rsidRDefault="009B69D5" w:rsidP="00487AB2">
            <w:pPr>
              <w:spacing w:after="0"/>
              <w:ind w:left="-6" w:firstLine="6"/>
              <w:rPr>
                <w:sz w:val="22"/>
                <w:szCs w:val="22"/>
                <w:lang w:val="en-GB"/>
              </w:rPr>
            </w:pPr>
            <w:r w:rsidRPr="009B69D5">
              <w:rPr>
                <w:sz w:val="22"/>
                <w:szCs w:val="22"/>
                <w:highlight w:val="yellow"/>
                <w:lang w:val="en-GB"/>
              </w:rPr>
              <w:t>…</w:t>
            </w:r>
          </w:p>
        </w:tc>
        <w:tc>
          <w:tcPr>
            <w:tcW w:w="4743" w:type="dxa"/>
            <w:shd w:val="clear" w:color="auto" w:fill="auto"/>
          </w:tcPr>
          <w:p w14:paraId="70AAA361" w14:textId="28A8F626" w:rsidR="00542D1E" w:rsidRPr="006A5EE4" w:rsidRDefault="00542D1E" w:rsidP="00487AB2">
            <w:pPr>
              <w:spacing w:after="0"/>
              <w:ind w:left="-6" w:firstLine="6"/>
              <w:rPr>
                <w:sz w:val="22"/>
                <w:szCs w:val="22"/>
                <w:lang w:val="en-GB"/>
              </w:rPr>
            </w:pPr>
          </w:p>
        </w:tc>
      </w:tr>
      <w:tr w:rsidR="00885D3A" w:rsidRPr="00CC707F" w14:paraId="64049169" w14:textId="77777777" w:rsidTr="00885D3A">
        <w:trPr>
          <w:trHeight w:val="268"/>
        </w:trPr>
        <w:tc>
          <w:tcPr>
            <w:tcW w:w="9486" w:type="dxa"/>
            <w:gridSpan w:val="2"/>
            <w:shd w:val="clear" w:color="auto" w:fill="F2F2F2" w:themeFill="background1" w:themeFillShade="F2"/>
          </w:tcPr>
          <w:p w14:paraId="60789E50" w14:textId="62935DFF" w:rsidR="00E06B8D" w:rsidRDefault="00885D3A" w:rsidP="00885D3A">
            <w:pPr>
              <w:tabs>
                <w:tab w:val="left" w:pos="5460"/>
              </w:tabs>
              <w:spacing w:after="0"/>
              <w:ind w:left="-6" w:firstLine="6"/>
              <w:rPr>
                <w:rFonts w:ascii="Verdana" w:hAnsi="Verdana" w:cs="Calibri"/>
                <w:b/>
                <w:sz w:val="20"/>
                <w:lang w:val="en-GB"/>
              </w:rPr>
            </w:pPr>
            <w:bookmarkStart w:id="5" w:name="_Hlk93048551"/>
            <w:r w:rsidRPr="00885D3A">
              <w:rPr>
                <w:rFonts w:ascii="Verdana" w:hAnsi="Verdana" w:cs="Calibri"/>
                <w:b/>
                <w:sz w:val="20"/>
                <w:lang w:val="en-GB"/>
              </w:rPr>
              <w:t xml:space="preserve">Training activity will </w:t>
            </w:r>
            <w:r>
              <w:rPr>
                <w:rFonts w:ascii="Verdana" w:hAnsi="Verdana" w:cs="Calibri"/>
                <w:b/>
                <w:sz w:val="20"/>
                <w:lang w:val="en-GB"/>
              </w:rPr>
              <w:t xml:space="preserve">be </w:t>
            </w:r>
            <w:r w:rsidRPr="00885D3A">
              <w:rPr>
                <w:rFonts w:ascii="Verdana" w:hAnsi="Verdana" w:cs="Calibri"/>
                <w:b/>
                <w:sz w:val="20"/>
                <w:lang w:val="en-GB"/>
              </w:rPr>
              <w:t>carr</w:t>
            </w:r>
            <w:r w:rsidR="004044EA">
              <w:rPr>
                <w:rFonts w:ascii="Verdana" w:hAnsi="Verdana" w:cs="Calibri"/>
                <w:b/>
                <w:sz w:val="20"/>
                <w:lang w:val="en-GB"/>
              </w:rPr>
              <w:t>ied</w:t>
            </w:r>
            <w:r w:rsidRPr="00885D3A">
              <w:rPr>
                <w:rFonts w:ascii="Verdana" w:hAnsi="Verdana" w:cs="Calibri"/>
                <w:b/>
                <w:sz w:val="20"/>
                <w:lang w:val="en-GB"/>
              </w:rPr>
              <w:t xml:space="preserve"> out</w:t>
            </w:r>
            <w:r w:rsidR="00E06B8D">
              <w:rPr>
                <w:rFonts w:ascii="Verdana" w:hAnsi="Verdana" w:cs="Calibri"/>
                <w:b/>
                <w:sz w:val="20"/>
                <w:lang w:val="en-GB"/>
              </w:rPr>
              <w:t xml:space="preserve"> at:</w:t>
            </w:r>
            <w:r>
              <w:rPr>
                <w:rFonts w:ascii="Verdana" w:hAnsi="Verdana" w:cs="Calibri"/>
                <w:b/>
                <w:sz w:val="20"/>
                <w:lang w:val="en-GB"/>
              </w:rPr>
              <w:t xml:space="preserve"> </w:t>
            </w:r>
          </w:p>
          <w:p w14:paraId="545BE247" w14:textId="34D00140" w:rsidR="00885D3A" w:rsidRPr="00E06B8D" w:rsidRDefault="004044EA" w:rsidP="00885D3A">
            <w:pPr>
              <w:tabs>
                <w:tab w:val="left" w:pos="5460"/>
              </w:tabs>
              <w:spacing w:after="0"/>
              <w:ind w:left="-6" w:firstLine="6"/>
              <w:rPr>
                <w:rFonts w:ascii="Verdana" w:hAnsi="Verdana" w:cs="Calibri"/>
                <w:bCs/>
                <w:sz w:val="20"/>
                <w:lang w:val="en-GB"/>
              </w:rPr>
            </w:pPr>
            <w:r>
              <w:rPr>
                <w:rFonts w:ascii="Verdana" w:hAnsi="Verdana" w:cs="Calibri"/>
                <w:bCs/>
                <w:sz w:val="20"/>
                <w:lang w:val="en-GB"/>
              </w:rPr>
              <w:t>P</w:t>
            </w:r>
            <w:r w:rsidRPr="004044EA">
              <w:rPr>
                <w:rFonts w:ascii="Verdana" w:hAnsi="Verdana" w:cs="Calibri"/>
                <w:bCs/>
                <w:sz w:val="20"/>
                <w:lang w:val="en-GB"/>
              </w:rPr>
              <w:t>lease indicate city and country if different from the place of the organization indicated on the 1st page. Please give a short explanation of why training activity takes place in a different location from the hosting organization’s registration place.</w:t>
            </w:r>
            <w:bookmarkEnd w:id="5"/>
          </w:p>
        </w:tc>
      </w:tr>
      <w:tr w:rsidR="00885D3A" w:rsidRPr="00CC707F" w14:paraId="39A4C016" w14:textId="77777777" w:rsidTr="005B378A">
        <w:trPr>
          <w:trHeight w:val="268"/>
        </w:trPr>
        <w:tc>
          <w:tcPr>
            <w:tcW w:w="9486" w:type="dxa"/>
            <w:gridSpan w:val="2"/>
            <w:shd w:val="clear" w:color="auto" w:fill="auto"/>
          </w:tcPr>
          <w:p w14:paraId="377C6112" w14:textId="3DBECF91" w:rsidR="00885D3A" w:rsidRDefault="009B69D5" w:rsidP="006A5EE4">
            <w:pPr>
              <w:spacing w:after="0"/>
              <w:ind w:left="-6" w:firstLine="6"/>
              <w:rPr>
                <w:rFonts w:ascii="Verdana" w:hAnsi="Verdana" w:cs="Arial"/>
                <w:szCs w:val="24"/>
                <w:lang w:val="en-GB"/>
              </w:rPr>
            </w:pPr>
            <w:r w:rsidRPr="009B69D5">
              <w:rPr>
                <w:rFonts w:ascii="Verdana" w:hAnsi="Verdana" w:cs="Arial"/>
                <w:szCs w:val="24"/>
                <w:highlight w:val="yellow"/>
                <w:lang w:val="en-GB"/>
              </w:rPr>
              <w:t>…</w:t>
            </w:r>
          </w:p>
        </w:tc>
      </w:tr>
      <w:tr w:rsidR="006A5EE4" w:rsidRPr="00CC707F" w14:paraId="14BC4B34" w14:textId="77777777" w:rsidTr="00E37588">
        <w:trPr>
          <w:trHeight w:val="268"/>
        </w:trPr>
        <w:tc>
          <w:tcPr>
            <w:tcW w:w="9486" w:type="dxa"/>
            <w:gridSpan w:val="2"/>
            <w:shd w:val="clear" w:color="auto" w:fill="F2F2F2" w:themeFill="background1" w:themeFillShade="F2"/>
          </w:tcPr>
          <w:p w14:paraId="05687E27" w14:textId="7743D8EF" w:rsidR="006A5EE4" w:rsidRDefault="006A5EE4" w:rsidP="006A5EE4">
            <w:pPr>
              <w:tabs>
                <w:tab w:val="left" w:pos="5460"/>
              </w:tabs>
              <w:spacing w:after="0"/>
              <w:ind w:left="-6" w:firstLine="6"/>
              <w:rPr>
                <w:rFonts w:ascii="Verdana" w:hAnsi="Verdana" w:cs="Calibri"/>
                <w:b/>
                <w:sz w:val="20"/>
                <w:lang w:val="en-GB"/>
              </w:rPr>
            </w:pPr>
            <w:r>
              <w:rPr>
                <w:rFonts w:ascii="Verdana" w:hAnsi="Verdana" w:cs="Calibri"/>
                <w:b/>
                <w:sz w:val="20"/>
                <w:lang w:val="en-GB"/>
              </w:rPr>
              <w:t>Overall objectives of the mobility:</w:t>
            </w:r>
            <w:r>
              <w:rPr>
                <w:rFonts w:ascii="Verdana" w:hAnsi="Verdana" w:cs="Calibri"/>
                <w:b/>
                <w:sz w:val="20"/>
                <w:lang w:val="en-GB"/>
              </w:rPr>
              <w:tab/>
            </w:r>
          </w:p>
        </w:tc>
      </w:tr>
      <w:tr w:rsidR="006A5EE4" w:rsidRPr="00CC707F" w14:paraId="276BB8AC" w14:textId="77777777" w:rsidTr="00E06B8D">
        <w:trPr>
          <w:trHeight w:val="999"/>
        </w:trPr>
        <w:tc>
          <w:tcPr>
            <w:tcW w:w="9486" w:type="dxa"/>
            <w:gridSpan w:val="2"/>
            <w:shd w:val="clear" w:color="auto" w:fill="FFFFFF"/>
          </w:tcPr>
          <w:p w14:paraId="5DC69C6C" w14:textId="3A42E5A1" w:rsidR="006A5EE4" w:rsidRPr="00487AB2" w:rsidRDefault="00862671" w:rsidP="00E06B8D">
            <w:pPr>
              <w:spacing w:after="120"/>
              <w:rPr>
                <w:rFonts w:ascii="Verdana" w:hAnsi="Verdana" w:cs="Calibri"/>
                <w:sz w:val="20"/>
                <w:lang w:val="en-GB"/>
              </w:rPr>
            </w:pPr>
            <w:commentRangeStart w:id="6"/>
            <w:r w:rsidRPr="00862671">
              <w:rPr>
                <w:rFonts w:ascii="Verdana" w:hAnsi="Verdana" w:cs="Calibri"/>
                <w:sz w:val="20"/>
                <w:highlight w:val="yellow"/>
                <w:lang w:val="en-GB"/>
              </w:rPr>
              <w:t>…</w:t>
            </w:r>
            <w:commentRangeEnd w:id="6"/>
            <w:r>
              <w:rPr>
                <w:rStyle w:val="CommentReference"/>
              </w:rPr>
              <w:commentReference w:id="6"/>
            </w:r>
          </w:p>
        </w:tc>
      </w:tr>
      <w:tr w:rsidR="006A5EE4" w:rsidRPr="00CC707F" w14:paraId="5D72C5A0" w14:textId="77777777" w:rsidTr="00E37588">
        <w:trPr>
          <w:trHeight w:val="532"/>
        </w:trPr>
        <w:tc>
          <w:tcPr>
            <w:tcW w:w="9486" w:type="dxa"/>
            <w:gridSpan w:val="2"/>
            <w:shd w:val="clear" w:color="auto" w:fill="F2F2F2" w:themeFill="background1" w:themeFillShade="F2"/>
            <w:hideMark/>
          </w:tcPr>
          <w:p w14:paraId="5D72C59F" w14:textId="120FCE90" w:rsidR="006A5EE4" w:rsidRPr="00482A4F" w:rsidRDefault="006A5EE4" w:rsidP="006A5EE4">
            <w:pPr>
              <w:spacing w:after="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tc>
      </w:tr>
      <w:tr w:rsidR="006A5EE4" w:rsidRPr="00CC707F" w14:paraId="619E542B" w14:textId="77777777" w:rsidTr="00E06B8D">
        <w:trPr>
          <w:trHeight w:val="1007"/>
        </w:trPr>
        <w:tc>
          <w:tcPr>
            <w:tcW w:w="9486" w:type="dxa"/>
            <w:gridSpan w:val="2"/>
            <w:shd w:val="clear" w:color="auto" w:fill="FFFFFF"/>
          </w:tcPr>
          <w:p w14:paraId="328CE0F1" w14:textId="64DF4FFE" w:rsidR="006A5EE4" w:rsidRPr="006A5EE4" w:rsidRDefault="00862671" w:rsidP="006A5EE4">
            <w:pPr>
              <w:spacing w:after="0"/>
              <w:ind w:left="-6" w:firstLine="6"/>
              <w:rPr>
                <w:sz w:val="22"/>
                <w:szCs w:val="22"/>
                <w:lang w:val="en-GB"/>
              </w:rPr>
            </w:pPr>
            <w:commentRangeStart w:id="7"/>
            <w:r w:rsidRPr="00862671">
              <w:rPr>
                <w:sz w:val="22"/>
                <w:szCs w:val="22"/>
                <w:highlight w:val="yellow"/>
                <w:lang w:val="en-GB"/>
              </w:rPr>
              <w:t>…</w:t>
            </w:r>
            <w:commentRangeEnd w:id="7"/>
            <w:r>
              <w:rPr>
                <w:rStyle w:val="CommentReference"/>
              </w:rPr>
              <w:commentReference w:id="7"/>
            </w:r>
          </w:p>
        </w:tc>
      </w:tr>
      <w:tr w:rsidR="006A5EE4" w:rsidRPr="00CC707F" w14:paraId="5D72C5A2" w14:textId="77777777" w:rsidTr="00E37588">
        <w:trPr>
          <w:trHeight w:val="263"/>
        </w:trPr>
        <w:tc>
          <w:tcPr>
            <w:tcW w:w="9486" w:type="dxa"/>
            <w:gridSpan w:val="2"/>
            <w:shd w:val="clear" w:color="auto" w:fill="F2F2F2" w:themeFill="background1" w:themeFillShade="F2"/>
            <w:hideMark/>
          </w:tcPr>
          <w:p w14:paraId="773375EF" w14:textId="77777777" w:rsidR="00D11E81" w:rsidRDefault="00D11E81" w:rsidP="004D40F0">
            <w:pPr>
              <w:spacing w:after="0"/>
              <w:ind w:left="-6" w:firstLine="6"/>
              <w:rPr>
                <w:rFonts w:ascii="Verdana" w:hAnsi="Verdana" w:cs="Calibri"/>
                <w:b/>
                <w:sz w:val="20"/>
                <w:lang w:val="en-GB"/>
              </w:rPr>
            </w:pPr>
            <w:r w:rsidRPr="00D11E81">
              <w:rPr>
                <w:rFonts w:ascii="Verdana" w:hAnsi="Verdana" w:cs="Calibri"/>
                <w:b/>
                <w:sz w:val="20"/>
                <w:lang w:val="en-GB"/>
              </w:rPr>
              <w:t>Activities to be carried out (including the virtual component, if applicable):</w:t>
            </w:r>
            <w:bookmarkStart w:id="8" w:name="_Hlk75261880"/>
          </w:p>
          <w:p w14:paraId="0B53F750" w14:textId="403CCA8E" w:rsidR="004D40F0" w:rsidRPr="006A5EE4" w:rsidRDefault="004D40F0" w:rsidP="004D40F0">
            <w:pPr>
              <w:spacing w:after="0"/>
              <w:ind w:left="-6" w:firstLine="6"/>
              <w:rPr>
                <w:sz w:val="22"/>
                <w:szCs w:val="22"/>
                <w:lang w:val="en-GB"/>
              </w:rPr>
            </w:pPr>
            <w:r>
              <w:rPr>
                <w:sz w:val="22"/>
                <w:szCs w:val="22"/>
                <w:lang w:val="en-GB"/>
              </w:rPr>
              <w:t>Please list the activities. If you are going to a training event / courses, please also add the link or attach full programme of the event / courses.</w:t>
            </w:r>
          </w:p>
          <w:bookmarkEnd w:id="8"/>
          <w:p w14:paraId="5D72C5A1" w14:textId="2F436180" w:rsidR="006A5EE4" w:rsidRPr="00482A4F" w:rsidRDefault="006A5EE4" w:rsidP="006A5EE4">
            <w:pPr>
              <w:spacing w:after="0"/>
              <w:ind w:left="-6" w:firstLine="6"/>
              <w:rPr>
                <w:rFonts w:ascii="Verdana" w:hAnsi="Verdana" w:cs="Calibri"/>
                <w:b/>
                <w:sz w:val="20"/>
                <w:lang w:val="en-GB"/>
              </w:rPr>
            </w:pPr>
          </w:p>
        </w:tc>
      </w:tr>
      <w:tr w:rsidR="006A5EE4" w:rsidRPr="00AB57D8" w14:paraId="39144901" w14:textId="77777777" w:rsidTr="00E06B8D">
        <w:trPr>
          <w:trHeight w:val="1061"/>
        </w:trPr>
        <w:tc>
          <w:tcPr>
            <w:tcW w:w="9486" w:type="dxa"/>
            <w:gridSpan w:val="2"/>
            <w:shd w:val="clear" w:color="auto" w:fill="FFFFFF"/>
          </w:tcPr>
          <w:p w14:paraId="3AC96F4E" w14:textId="7A0112F9" w:rsidR="006A5EE4" w:rsidRDefault="006D07FA" w:rsidP="006A5EE4">
            <w:pPr>
              <w:spacing w:after="0"/>
              <w:ind w:left="-6" w:firstLine="6"/>
              <w:rPr>
                <w:rFonts w:ascii="Verdana" w:hAnsi="Verdana" w:cs="Calibri"/>
                <w:sz w:val="20"/>
                <w:lang w:val="en-GB"/>
              </w:rPr>
            </w:pPr>
            <w:r w:rsidRPr="0010511A">
              <w:rPr>
                <w:rFonts w:ascii="Verdana" w:hAnsi="Verdana" w:cs="Calibri"/>
                <w:sz w:val="20"/>
                <w:highlight w:val="yellow"/>
                <w:lang w:val="en-GB"/>
              </w:rPr>
              <w:t>…</w:t>
            </w:r>
          </w:p>
          <w:p w14:paraId="7463F0A8" w14:textId="222A478A" w:rsidR="006A5EE4" w:rsidRPr="00E45B31" w:rsidRDefault="006A5EE4" w:rsidP="006A5EE4">
            <w:pPr>
              <w:spacing w:after="0"/>
              <w:ind w:left="-6" w:firstLine="6"/>
              <w:rPr>
                <w:rFonts w:ascii="Verdana" w:hAnsi="Verdana" w:cs="Calibri"/>
                <w:sz w:val="20"/>
                <w:lang w:val="lt-LT"/>
              </w:rPr>
            </w:pPr>
          </w:p>
        </w:tc>
      </w:tr>
      <w:tr w:rsidR="006A5EE4" w:rsidRPr="00CC707F" w14:paraId="5D72C5A4" w14:textId="77777777" w:rsidTr="00E37588">
        <w:trPr>
          <w:trHeight w:val="544"/>
        </w:trPr>
        <w:tc>
          <w:tcPr>
            <w:tcW w:w="9486" w:type="dxa"/>
            <w:gridSpan w:val="2"/>
            <w:shd w:val="clear" w:color="auto" w:fill="F2F2F2" w:themeFill="background1" w:themeFillShade="F2"/>
            <w:hideMark/>
          </w:tcPr>
          <w:p w14:paraId="5D72C5A3" w14:textId="40A907C7" w:rsidR="006A5EE4" w:rsidRPr="00482A4F" w:rsidRDefault="006A5EE4" w:rsidP="006A5EE4">
            <w:pPr>
              <w:spacing w:after="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tc>
      </w:tr>
      <w:tr w:rsidR="006A5EE4" w:rsidRPr="00CC707F" w14:paraId="1F5951EF" w14:textId="77777777" w:rsidTr="00E06B8D">
        <w:trPr>
          <w:trHeight w:val="985"/>
        </w:trPr>
        <w:tc>
          <w:tcPr>
            <w:tcW w:w="9486" w:type="dxa"/>
            <w:gridSpan w:val="2"/>
            <w:shd w:val="clear" w:color="auto" w:fill="FFFFFF"/>
          </w:tcPr>
          <w:p w14:paraId="5013B6D1" w14:textId="57E93C3C" w:rsidR="006A5EE4" w:rsidRPr="007A1FE2" w:rsidRDefault="006D07FA" w:rsidP="00E06B8D">
            <w:pPr>
              <w:spacing w:after="0"/>
              <w:rPr>
                <w:rFonts w:ascii="Verdana" w:hAnsi="Verdana" w:cs="Calibri"/>
                <w:sz w:val="20"/>
                <w:lang w:val="en-GB"/>
              </w:rPr>
            </w:pPr>
            <w:r w:rsidRPr="0010511A">
              <w:rPr>
                <w:rFonts w:ascii="Verdana" w:hAnsi="Verdana" w:cs="Calibri"/>
                <w:sz w:val="20"/>
                <w:highlight w:val="yellow"/>
                <w:lang w:val="en-GB"/>
              </w:rPr>
              <w:t>…</w:t>
            </w: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9069D33"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00A11436" w:rsidRPr="00A11436">
        <w:rPr>
          <w:rFonts w:ascii="Verdana" w:hAnsi="Verdana" w:cs="Calibri"/>
          <w:sz w:val="16"/>
          <w:szCs w:val="16"/>
          <w:vertAlign w:val="superscript"/>
          <w:lang w:val="en-GB"/>
        </w:rPr>
        <w:t>8</w:t>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lastRenderedPageBreak/>
              <w:t>Name:</w:t>
            </w:r>
          </w:p>
          <w:p w14:paraId="6E66ABAC" w14:textId="02C2D062" w:rsidR="00F550D9" w:rsidRPr="007B3F1B" w:rsidRDefault="00F550D9" w:rsidP="00B856E4">
            <w:pPr>
              <w:tabs>
                <w:tab w:val="left" w:pos="6165"/>
              </w:tabs>
              <w:spacing w:after="120"/>
              <w:jc w:val="lef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00B856E4">
              <w:rPr>
                <w:rFonts w:ascii="Verdana" w:hAnsi="Verdana" w:cs="Calibri"/>
                <w:sz w:val="20"/>
                <w:lang w:val="en-GB"/>
              </w:rPr>
              <w:t xml:space="preserve"> </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0CBD40A"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06C0EB10" w:rsidR="00F550D9" w:rsidRPr="007B3F1B" w:rsidRDefault="00F550D9" w:rsidP="00B856E4">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0717183"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15758A">
              <w:rPr>
                <w:rFonts w:ascii="Verdana" w:hAnsi="Verdana" w:cs="Calibri"/>
                <w:b/>
                <w:sz w:val="20"/>
                <w:lang w:val="en-GB"/>
              </w:rPr>
              <w:t xml:space="preserve"> /enterprise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320685C7" w:rsidR="00F550D9" w:rsidRPr="007B3F1B" w:rsidRDefault="00F550D9" w:rsidP="00B856E4">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A5EE4" w:rsidRDefault="00EF398E" w:rsidP="006A5EE4">
      <w:pPr>
        <w:tabs>
          <w:tab w:val="left" w:pos="954"/>
        </w:tabs>
        <w:rPr>
          <w:rFonts w:ascii="Verdana" w:hAnsi="Verdana" w:cs="Calibri"/>
          <w:b/>
          <w:color w:val="002060"/>
          <w:sz w:val="16"/>
          <w:szCs w:val="16"/>
          <w:lang w:val="en-GB"/>
        </w:rPr>
      </w:pPr>
    </w:p>
    <w:sectPr w:rsidR="00EF398E" w:rsidRPr="006A5EE4" w:rsidSect="00C1186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nstantinas Kurževas" w:date="2023-05-19T10:50:00Z" w:initials="KK">
    <w:p w14:paraId="6908A4CB" w14:textId="77777777" w:rsidR="00491BFA" w:rsidRDefault="00D66BF0" w:rsidP="00DF3261">
      <w:pPr>
        <w:pStyle w:val="CommentText"/>
        <w:jc w:val="left"/>
      </w:pPr>
      <w:r>
        <w:rPr>
          <w:rStyle w:val="CommentReference"/>
        </w:rPr>
        <w:annotationRef/>
      </w:r>
      <w:r w:rsidR="00491BFA">
        <w:rPr>
          <w:lang w:val="lt-LT"/>
        </w:rPr>
        <w:t>Mokymosi veiklos laikotarpis be kelionės dienų. / Period of training activity excluding travel days.</w:t>
      </w:r>
    </w:p>
  </w:comment>
  <w:comment w:id="1" w:author="Konstantinas Kurževas" w:date="2023-05-19T10:53:00Z" w:initials="KK">
    <w:p w14:paraId="5652E319" w14:textId="1B2FD724" w:rsidR="00491BFA" w:rsidRDefault="00491BFA" w:rsidP="00CC1CD7">
      <w:pPr>
        <w:pStyle w:val="CommentText"/>
        <w:jc w:val="left"/>
      </w:pPr>
      <w:r>
        <w:rPr>
          <w:rStyle w:val="CommentReference"/>
        </w:rPr>
        <w:annotationRef/>
      </w:r>
      <w:r>
        <w:rPr>
          <w:lang w:val="lt-LT"/>
        </w:rPr>
        <w:t>Mokymosi veiklos dienų skaičius (turi sutapti su laikotarpiu, nurodytu aukščiau) be kelionės dienų. / Number of days of training activity excluding travel days (should align with the information provided above).</w:t>
      </w:r>
    </w:p>
  </w:comment>
  <w:comment w:id="2" w:author="Konstantinas Kurževas" w:date="2023-05-19T15:00:00Z" w:initials="KK">
    <w:p w14:paraId="4DA061A4" w14:textId="77777777" w:rsidR="00514994" w:rsidRDefault="00514994" w:rsidP="008A567D">
      <w:pPr>
        <w:pStyle w:val="CommentText"/>
        <w:jc w:val="left"/>
      </w:pPr>
      <w:r>
        <w:rPr>
          <w:rStyle w:val="CommentReference"/>
        </w:rPr>
        <w:annotationRef/>
      </w:r>
      <w:r>
        <w:rPr>
          <w:lang w:val="lt-LT"/>
        </w:rPr>
        <w:t>Nurodykite savo padalinį / Please indicate you faculty / department</w:t>
      </w:r>
    </w:p>
  </w:comment>
  <w:comment w:id="3" w:author="Konstantinas Kurževas" w:date="2023-05-19T11:18:00Z" w:initials="KK">
    <w:p w14:paraId="1479F31F" w14:textId="200139B8" w:rsidR="006B623F" w:rsidRDefault="006B623F" w:rsidP="000D7BCE">
      <w:pPr>
        <w:pStyle w:val="CommentText"/>
        <w:jc w:val="left"/>
      </w:pPr>
      <w:r>
        <w:rPr>
          <w:rStyle w:val="CommentReference"/>
        </w:rPr>
        <w:annotationRef/>
      </w:r>
      <w:r>
        <w:rPr>
          <w:lang w:val="lt-LT"/>
        </w:rPr>
        <w:t>Oficialus (kokiu organizacija registruota) pavadinimas / legal name</w:t>
      </w:r>
    </w:p>
  </w:comment>
  <w:comment w:id="4" w:author="Konstantinas Kurževas" w:date="2023-05-19T11:20:00Z" w:initials="KK">
    <w:p w14:paraId="3F2D37F8" w14:textId="77777777" w:rsidR="004A5B74" w:rsidRDefault="004A5B74" w:rsidP="0009374A">
      <w:pPr>
        <w:pStyle w:val="CommentText"/>
        <w:jc w:val="left"/>
      </w:pPr>
      <w:r>
        <w:rPr>
          <w:rStyle w:val="CommentReference"/>
        </w:rPr>
        <w:annotationRef/>
      </w:r>
      <w:r>
        <w:rPr>
          <w:lang w:val="lt-LT"/>
        </w:rPr>
        <w:t>Privalomas tik aukštosioms mokykloms / obligatory only for Higher Education Institutions</w:t>
      </w:r>
    </w:p>
  </w:comment>
  <w:comment w:id="6" w:author="Konstantinas Kurževas" w:date="2023-05-19T10:56:00Z" w:initials="KK">
    <w:p w14:paraId="2F932AC3" w14:textId="3E3DA8F9" w:rsidR="0092212E" w:rsidRDefault="00862671" w:rsidP="007E496B">
      <w:pPr>
        <w:pStyle w:val="CommentText"/>
        <w:jc w:val="left"/>
      </w:pPr>
      <w:r>
        <w:rPr>
          <w:rStyle w:val="CommentReference"/>
        </w:rPr>
        <w:annotationRef/>
      </w:r>
      <w:r w:rsidR="0092212E">
        <w:rPr>
          <w:lang w:val="en-GB"/>
        </w:rPr>
        <w:t>Pildydami šią dalį, atkreipkite dėmesį, kad mokymosi vizitai yra skirti darbuotojų profesiniam tobul</w:t>
      </w:r>
      <w:r w:rsidR="0092212E">
        <w:rPr>
          <w:lang w:val="lt-LT"/>
        </w:rPr>
        <w:t>ėjimui</w:t>
      </w:r>
      <w:r w:rsidR="0092212E">
        <w:rPr>
          <w:lang w:val="en-GB"/>
        </w:rPr>
        <w:t xml:space="preserve">. Partnerystės inicijavimas / stiprinimas ir pan. Turėtų būti vizito pridėtinė vertė, bet ne tikslas. </w:t>
      </w:r>
      <w:r w:rsidR="0092212E">
        <w:rPr>
          <w:lang w:val="lt-LT"/>
        </w:rPr>
        <w:t xml:space="preserve"> / </w:t>
      </w:r>
      <w:r w:rsidR="0092212E">
        <w:rPr>
          <w:lang w:val="en-GB"/>
        </w:rPr>
        <w:t>When completing this section, note that training visits are intended for the professional development of employees. Partnership initiation/strengthening etc. could be indicated as an added value to the visit, but not the purpose.</w:t>
      </w:r>
    </w:p>
  </w:comment>
  <w:comment w:id="7" w:author="Konstantinas Kurževas" w:date="2023-05-19T10:56:00Z" w:initials="KK">
    <w:p w14:paraId="6D0043CC" w14:textId="77777777" w:rsidR="004A78A4" w:rsidRDefault="00862671">
      <w:pPr>
        <w:pStyle w:val="CommentText"/>
        <w:jc w:val="left"/>
      </w:pPr>
      <w:r>
        <w:rPr>
          <w:rStyle w:val="CommentReference"/>
        </w:rPr>
        <w:annotationRef/>
      </w:r>
      <w:r w:rsidR="004A78A4">
        <w:rPr>
          <w:i/>
          <w:iCs/>
          <w:lang w:val="en-GB"/>
        </w:rPr>
        <w:t>Rašydami šią dalį atkreipkite dėmesį ir į VDU strategiją:</w:t>
      </w:r>
      <w:r w:rsidR="004A78A4">
        <w:rPr>
          <w:lang w:val="en-GB"/>
        </w:rPr>
        <w:t xml:space="preserve"> </w:t>
      </w:r>
      <w:hyperlink r:id="rId1" w:history="1">
        <w:r w:rsidR="004A78A4" w:rsidRPr="00906DFA">
          <w:rPr>
            <w:rStyle w:val="Hyperlink"/>
            <w:lang w:val="en-GB"/>
          </w:rPr>
          <w:t>https://www.vdu.lt/wp-content/uploads/2021/05/VDU-strategic-plan-for-2021-2027.pdf</w:t>
        </w:r>
      </w:hyperlink>
      <w:r w:rsidR="004A78A4">
        <w:rPr>
          <w:lang w:val="en-GB"/>
        </w:rPr>
        <w:t xml:space="preserve"> </w:t>
      </w:r>
      <w:r w:rsidR="004A78A4">
        <w:rPr>
          <w:i/>
          <w:iCs/>
          <w:lang w:val="en-GB"/>
        </w:rPr>
        <w:t>Aprašykite pridėtinę vertę Jums, Jūsų padaliniui bei universitetui, taip pat ir priimančiai institucijai.</w:t>
      </w:r>
      <w:r w:rsidR="004A78A4">
        <w:rPr>
          <w:i/>
          <w:iCs/>
          <w:lang w:val="lt-LT"/>
        </w:rPr>
        <w:t xml:space="preserve"> / </w:t>
      </w:r>
      <w:r w:rsidR="004A78A4">
        <w:rPr>
          <w:i/>
          <w:iCs/>
          <w:lang w:val="en-GB"/>
        </w:rPr>
        <w:t>When writing this part, pay attention to the VMU strategy:</w:t>
      </w:r>
      <w:r w:rsidR="004A78A4">
        <w:rPr>
          <w:lang w:val="en-GB"/>
        </w:rPr>
        <w:t xml:space="preserve"> </w:t>
      </w:r>
      <w:hyperlink r:id="rId2" w:history="1">
        <w:r w:rsidR="004A78A4" w:rsidRPr="00906DFA">
          <w:rPr>
            <w:rStyle w:val="Hyperlink"/>
            <w:lang w:val="en-GB"/>
          </w:rPr>
          <w:t>https://www.vdu.lt/wp-content/uploads/2021/05/VDU-strategic-plan-for-2021-2027.pdf</w:t>
        </w:r>
      </w:hyperlink>
      <w:r w:rsidR="004A78A4">
        <w:rPr>
          <w:lang w:val="en-GB"/>
        </w:rPr>
        <w:t xml:space="preserve"> </w:t>
      </w:r>
    </w:p>
    <w:p w14:paraId="4B1B9A92" w14:textId="77777777" w:rsidR="004A78A4" w:rsidRDefault="004A78A4" w:rsidP="00906DFA">
      <w:pPr>
        <w:pStyle w:val="CommentText"/>
        <w:jc w:val="left"/>
      </w:pPr>
      <w:r>
        <w:rPr>
          <w:i/>
          <w:iCs/>
          <w:lang w:val="en-GB"/>
        </w:rPr>
        <w:t>Describe the added value for you, your department and the university, as well as the host institution.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08A4CB" w15:done="0"/>
  <w15:commentEx w15:paraId="5652E319" w15:done="0"/>
  <w15:commentEx w15:paraId="4DA061A4" w15:done="0"/>
  <w15:commentEx w15:paraId="1479F31F" w15:done="0"/>
  <w15:commentEx w15:paraId="3F2D37F8" w15:done="0"/>
  <w15:commentEx w15:paraId="2F932AC3" w15:done="0"/>
  <w15:commentEx w15:paraId="4B1B9A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1D2EA" w16cex:dateUtc="2023-05-19T07:50:00Z"/>
  <w16cex:commentExtensible w16cex:durableId="2811D3AA" w16cex:dateUtc="2023-05-19T07:53:00Z"/>
  <w16cex:commentExtensible w16cex:durableId="28120D96" w16cex:dateUtc="2023-05-19T12:00:00Z"/>
  <w16cex:commentExtensible w16cex:durableId="2811D99A" w16cex:dateUtc="2023-05-19T08:18:00Z"/>
  <w16cex:commentExtensible w16cex:durableId="2811DA05" w16cex:dateUtc="2023-05-19T08:20:00Z"/>
  <w16cex:commentExtensible w16cex:durableId="2811D451" w16cex:dateUtc="2023-05-19T07:56:00Z"/>
  <w16cex:commentExtensible w16cex:durableId="2811D442" w16cex:dateUtc="2023-05-1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8A4CB" w16cid:durableId="2811D2EA"/>
  <w16cid:commentId w16cid:paraId="5652E319" w16cid:durableId="2811D3AA"/>
  <w16cid:commentId w16cid:paraId="4DA061A4" w16cid:durableId="28120D96"/>
  <w16cid:commentId w16cid:paraId="1479F31F" w16cid:durableId="2811D99A"/>
  <w16cid:commentId w16cid:paraId="3F2D37F8" w16cid:durableId="2811DA05"/>
  <w16cid:commentId w16cid:paraId="2F932AC3" w16cid:durableId="2811D451"/>
  <w16cid:commentId w16cid:paraId="4B1B9A92" w16cid:durableId="2811D4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7BFA" w14:textId="77777777" w:rsidR="00C11861" w:rsidRDefault="00C11861">
      <w:r>
        <w:separator/>
      </w:r>
    </w:p>
  </w:endnote>
  <w:endnote w:type="continuationSeparator" w:id="0">
    <w:p w14:paraId="00D213A7" w14:textId="77777777" w:rsidR="00C11861" w:rsidRDefault="00C11861">
      <w:r>
        <w:continuationSeparator/>
      </w:r>
    </w:p>
  </w:endnote>
  <w:endnote w:id="1">
    <w:p w14:paraId="34985CE8" w14:textId="1665FCC8" w:rsidR="00D97FE7" w:rsidRPr="0066049F" w:rsidRDefault="00D97FE7" w:rsidP="004A4118">
      <w:pPr>
        <w:pStyle w:val="EndnoteText"/>
        <w:spacing w:after="100"/>
        <w:rPr>
          <w:rFonts w:ascii="Verdana" w:hAnsi="Verdana"/>
          <w:sz w:val="16"/>
          <w:szCs w:val="16"/>
          <w:lang w:val="en-GB"/>
        </w:rPr>
      </w:pPr>
      <w:r w:rsidRPr="0066049F">
        <w:rPr>
          <w:rStyle w:val="EndnoteReference"/>
          <w:rFonts w:ascii="Verdana" w:hAnsi="Verdana"/>
          <w:sz w:val="16"/>
          <w:szCs w:val="16"/>
        </w:rPr>
        <w:endnoteRef/>
      </w:r>
      <w:r w:rsidRPr="0066049F">
        <w:rPr>
          <w:rFonts w:ascii="Verdana" w:hAnsi="Verdana"/>
          <w:sz w:val="16"/>
          <w:szCs w:val="16"/>
          <w:lang w:val="en-GB"/>
        </w:rPr>
        <w:t xml:space="preserve"> In case the mobility combines teaching and training activities, </w:t>
      </w:r>
      <w:r w:rsidRPr="0066049F">
        <w:rPr>
          <w:rFonts w:ascii="Verdana" w:hAnsi="Verdana"/>
          <w:b/>
          <w:sz w:val="16"/>
          <w:szCs w:val="16"/>
          <w:lang w:val="en-GB"/>
        </w:rPr>
        <w:t>the</w:t>
      </w:r>
      <w:r w:rsidRPr="0066049F">
        <w:rPr>
          <w:rFonts w:ascii="Verdana" w:hAnsi="Verdana"/>
          <w:sz w:val="16"/>
          <w:szCs w:val="16"/>
          <w:lang w:val="en-GB"/>
        </w:rPr>
        <w:t xml:space="preserve"> </w:t>
      </w:r>
      <w:r w:rsidRPr="0066049F">
        <w:rPr>
          <w:rFonts w:ascii="Verdana" w:hAnsi="Verdana"/>
          <w:b/>
          <w:sz w:val="16"/>
          <w:szCs w:val="16"/>
          <w:lang w:val="en-GB"/>
        </w:rPr>
        <w:t>mobility agreement for teaching</w:t>
      </w:r>
      <w:r w:rsidR="00A61D65" w:rsidRPr="0066049F">
        <w:rPr>
          <w:rFonts w:ascii="Verdana" w:hAnsi="Verdana"/>
          <w:b/>
          <w:sz w:val="16"/>
          <w:szCs w:val="16"/>
          <w:lang w:val="en-GB"/>
        </w:rPr>
        <w:t xml:space="preserve"> template</w:t>
      </w:r>
      <w:r w:rsidRPr="0066049F">
        <w:rPr>
          <w:rFonts w:ascii="Verdana" w:hAnsi="Verdana"/>
          <w:sz w:val="16"/>
          <w:szCs w:val="16"/>
          <w:lang w:val="en-GB"/>
        </w:rPr>
        <w:t xml:space="preserve"> should be used and adjusted to fit both activity types</w:t>
      </w:r>
      <w:r w:rsidR="00A61D65" w:rsidRPr="0066049F">
        <w:rPr>
          <w:rFonts w:ascii="Verdana" w:hAnsi="Verdana"/>
          <w:sz w:val="16"/>
          <w:szCs w:val="16"/>
          <w:lang w:val="en-GB"/>
        </w:rPr>
        <w:t>.</w:t>
      </w:r>
    </w:p>
  </w:endnote>
  <w:endnote w:id="2">
    <w:p w14:paraId="5A9A5C5D" w14:textId="41A22E32" w:rsidR="000D58F0" w:rsidRPr="0066049F" w:rsidRDefault="000D58F0" w:rsidP="000D58F0">
      <w:pPr>
        <w:pStyle w:val="EndnoteText"/>
        <w:spacing w:after="100"/>
        <w:rPr>
          <w:rFonts w:ascii="Verdana" w:hAnsi="Verdana"/>
          <w:sz w:val="16"/>
          <w:szCs w:val="16"/>
          <w:lang w:val="en-GB"/>
        </w:rPr>
      </w:pPr>
      <w:r w:rsidRPr="0066049F">
        <w:rPr>
          <w:rStyle w:val="EndnoteReference"/>
          <w:rFonts w:ascii="Verdana" w:hAnsi="Verdana"/>
          <w:sz w:val="16"/>
          <w:szCs w:val="16"/>
        </w:rPr>
        <w:endnoteRef/>
      </w:r>
      <w:r w:rsidRPr="0066049F">
        <w:rPr>
          <w:rFonts w:ascii="Verdana" w:hAnsi="Verdana"/>
          <w:sz w:val="16"/>
          <w:szCs w:val="16"/>
          <w:lang w:val="en-GB"/>
        </w:rPr>
        <w:t xml:space="preserve"> </w:t>
      </w:r>
      <w:r w:rsidRPr="0066049F">
        <w:rPr>
          <w:rFonts w:ascii="Verdana" w:hAnsi="Verdana" w:cs="Arial"/>
          <w:b/>
          <w:sz w:val="16"/>
          <w:szCs w:val="16"/>
          <w:lang w:val="en-GB"/>
        </w:rPr>
        <w:t>Seniority:</w:t>
      </w:r>
      <w:r w:rsidRPr="0066049F">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A864E9F" w14:textId="0762A114" w:rsidR="000D58F0" w:rsidRPr="0066049F" w:rsidRDefault="000D58F0" w:rsidP="000D58F0">
      <w:pPr>
        <w:pStyle w:val="EndnoteText"/>
        <w:spacing w:after="100"/>
        <w:rPr>
          <w:rFonts w:ascii="Verdana" w:hAnsi="Verdana"/>
          <w:sz w:val="16"/>
          <w:szCs w:val="16"/>
          <w:lang w:val="en-GB"/>
        </w:rPr>
      </w:pPr>
      <w:r w:rsidRPr="0066049F">
        <w:rPr>
          <w:rStyle w:val="EndnoteReference"/>
          <w:rFonts w:ascii="Verdana" w:hAnsi="Verdana"/>
          <w:sz w:val="16"/>
          <w:szCs w:val="16"/>
        </w:rPr>
        <w:endnoteRef/>
      </w:r>
      <w:r w:rsidRPr="0066049F">
        <w:rPr>
          <w:rStyle w:val="EndnoteReference"/>
          <w:rFonts w:ascii="Verdana" w:hAnsi="Verdana"/>
          <w:sz w:val="16"/>
          <w:szCs w:val="16"/>
          <w:lang w:val="en-GB"/>
        </w:rPr>
        <w:t xml:space="preserve">  </w:t>
      </w:r>
      <w:r w:rsidRPr="0066049F">
        <w:rPr>
          <w:rFonts w:ascii="Verdana" w:hAnsi="Verdana" w:cs="Arial"/>
          <w:b/>
          <w:sz w:val="16"/>
          <w:szCs w:val="16"/>
          <w:lang w:val="en-GB"/>
        </w:rPr>
        <w:t xml:space="preserve">Nationality: </w:t>
      </w:r>
      <w:r w:rsidRPr="0066049F">
        <w:rPr>
          <w:rFonts w:ascii="Verdana" w:hAnsi="Verdana"/>
          <w:sz w:val="16"/>
          <w:szCs w:val="16"/>
          <w:lang w:val="en-GB"/>
        </w:rPr>
        <w:t>Country to which the person belongs administratively and that issues the ID card and</w:t>
      </w:r>
      <w:r w:rsidR="00C6432D" w:rsidRPr="0066049F">
        <w:rPr>
          <w:rFonts w:ascii="Verdana" w:hAnsi="Verdana"/>
          <w:sz w:val="16"/>
          <w:szCs w:val="16"/>
          <w:lang w:val="en-GB"/>
        </w:rPr>
        <w:t xml:space="preserve"> </w:t>
      </w:r>
      <w:r w:rsidRPr="0066049F">
        <w:rPr>
          <w:rFonts w:ascii="Verdana" w:hAnsi="Verdana"/>
          <w:sz w:val="16"/>
          <w:szCs w:val="16"/>
          <w:lang w:val="en-GB"/>
        </w:rPr>
        <w:t>/</w:t>
      </w:r>
      <w:r w:rsidR="00C6432D" w:rsidRPr="0066049F">
        <w:rPr>
          <w:rFonts w:ascii="Verdana" w:hAnsi="Verdana"/>
          <w:sz w:val="16"/>
          <w:szCs w:val="16"/>
          <w:lang w:val="en-GB"/>
        </w:rPr>
        <w:t xml:space="preserve"> </w:t>
      </w:r>
      <w:r w:rsidRPr="0066049F">
        <w:rPr>
          <w:rFonts w:ascii="Verdana" w:hAnsi="Verdana"/>
          <w:sz w:val="16"/>
          <w:szCs w:val="16"/>
          <w:lang w:val="en-GB"/>
        </w:rPr>
        <w:t>or passport.</w:t>
      </w:r>
    </w:p>
  </w:endnote>
  <w:endnote w:id="4">
    <w:p w14:paraId="375ADCFA" w14:textId="6BE0F946" w:rsidR="000D58F0" w:rsidRPr="0066049F" w:rsidRDefault="00F2741D" w:rsidP="000D58F0">
      <w:pPr>
        <w:pStyle w:val="EndnoteText"/>
        <w:spacing w:after="100"/>
        <w:rPr>
          <w:rFonts w:ascii="Verdana" w:hAnsi="Verdana"/>
          <w:sz w:val="16"/>
          <w:szCs w:val="16"/>
          <w:lang w:val="en-GB"/>
        </w:rPr>
      </w:pPr>
      <w:r w:rsidRPr="0066049F">
        <w:rPr>
          <w:rFonts w:ascii="Verdana" w:hAnsi="Verdana"/>
          <w:sz w:val="16"/>
          <w:szCs w:val="16"/>
          <w:vertAlign w:val="superscript"/>
          <w:lang w:val="en-GB"/>
        </w:rPr>
        <w:t>4</w:t>
      </w:r>
      <w:r w:rsidR="000D58F0" w:rsidRPr="0066049F">
        <w:rPr>
          <w:rFonts w:ascii="Verdana" w:hAnsi="Verdana"/>
          <w:sz w:val="16"/>
          <w:szCs w:val="16"/>
          <w:lang w:val="en-GB"/>
        </w:rPr>
        <w:t xml:space="preserve"> </w:t>
      </w:r>
      <w:r w:rsidR="000D58F0" w:rsidRPr="0066049F">
        <w:rPr>
          <w:rFonts w:ascii="Verdana" w:hAnsi="Verdana"/>
          <w:b/>
          <w:sz w:val="16"/>
          <w:szCs w:val="16"/>
          <w:lang w:val="en-GB"/>
        </w:rPr>
        <w:t>Country code</w:t>
      </w:r>
      <w:r w:rsidR="000D58F0" w:rsidRPr="0066049F">
        <w:rPr>
          <w:rFonts w:ascii="Verdana" w:hAnsi="Verdana"/>
          <w:sz w:val="16"/>
          <w:szCs w:val="16"/>
          <w:lang w:val="en-GB"/>
        </w:rPr>
        <w:t xml:space="preserve">: ISO 3166-2 country codes available at: </w:t>
      </w:r>
      <w:hyperlink r:id="rId1" w:anchor="search" w:history="1">
        <w:r w:rsidR="000D58F0" w:rsidRPr="0066049F">
          <w:rPr>
            <w:rStyle w:val="Hyperlink"/>
            <w:rFonts w:ascii="Verdana" w:hAnsi="Verdana"/>
            <w:sz w:val="16"/>
            <w:szCs w:val="16"/>
            <w:lang w:val="en-GB"/>
          </w:rPr>
          <w:t>https://www.iso.org/obp/ui/#search</w:t>
        </w:r>
      </w:hyperlink>
      <w:r w:rsidR="000D58F0" w:rsidRPr="0066049F">
        <w:rPr>
          <w:rFonts w:ascii="Verdana" w:hAnsi="Verdana"/>
          <w:sz w:val="16"/>
          <w:szCs w:val="16"/>
          <w:lang w:val="en-GB"/>
        </w:rPr>
        <w:t>.</w:t>
      </w:r>
    </w:p>
    <w:p w14:paraId="6169D62A" w14:textId="3EBB458C" w:rsidR="004E16F0" w:rsidRPr="0066049F" w:rsidRDefault="00F2741D" w:rsidP="000D58F0">
      <w:pPr>
        <w:pStyle w:val="EndnoteText"/>
        <w:spacing w:after="100"/>
        <w:rPr>
          <w:rFonts w:ascii="Verdana" w:hAnsi="Verdana"/>
          <w:sz w:val="16"/>
          <w:szCs w:val="16"/>
          <w:lang w:val="en-GB"/>
        </w:rPr>
      </w:pPr>
      <w:r w:rsidRPr="0066049F">
        <w:rPr>
          <w:rFonts w:ascii="Verdana" w:hAnsi="Verdana"/>
          <w:sz w:val="16"/>
          <w:szCs w:val="16"/>
          <w:vertAlign w:val="superscript"/>
          <w:lang w:val="en-GB"/>
        </w:rPr>
        <w:t>5</w:t>
      </w:r>
      <w:r w:rsidR="00BF03A1" w:rsidRPr="0066049F">
        <w:rPr>
          <w:rFonts w:ascii="Verdana" w:hAnsi="Verdana"/>
          <w:sz w:val="16"/>
          <w:szCs w:val="16"/>
          <w:vertAlign w:val="superscript"/>
          <w:lang w:val="en-GB"/>
        </w:rPr>
        <w:t xml:space="preserve"> </w:t>
      </w:r>
      <w:r w:rsidR="00BF03A1" w:rsidRPr="0066049F">
        <w:rPr>
          <w:rFonts w:ascii="Verdana" w:hAnsi="Verdana"/>
          <w:sz w:val="16"/>
          <w:szCs w:val="16"/>
          <w:lang w:val="en-GB"/>
        </w:rPr>
        <w:t xml:space="preserve">All refererences to </w:t>
      </w:r>
      <w:r w:rsidR="00BF03A1" w:rsidRPr="0066049F">
        <w:rPr>
          <w:rFonts w:ascii="Verdana" w:hAnsi="Verdana"/>
          <w:b/>
          <w:bCs/>
          <w:sz w:val="16"/>
          <w:szCs w:val="16"/>
          <w:lang w:val="en-GB"/>
        </w:rPr>
        <w:t>"enterprise"</w:t>
      </w:r>
      <w:r w:rsidR="00BF03A1" w:rsidRPr="0066049F">
        <w:rPr>
          <w:rFonts w:ascii="Verdana" w:hAnsi="Verdana"/>
          <w:sz w:val="16"/>
          <w:szCs w:val="16"/>
          <w:lang w:val="en-GB"/>
        </w:rPr>
        <w:t xml:space="preserve"> are only applicable to mobility for staff between EU Member States and third countries associated to the programme or within Capacity Building projects.</w:t>
      </w:r>
    </w:p>
    <w:p w14:paraId="283A3AD8" w14:textId="77777777" w:rsidR="00FD6A5D" w:rsidRPr="0066049F" w:rsidRDefault="00AF7659" w:rsidP="00FD6A5D">
      <w:pPr>
        <w:pStyle w:val="EndnoteText"/>
        <w:tabs>
          <w:tab w:val="left" w:pos="142"/>
        </w:tabs>
        <w:spacing w:after="0"/>
        <w:rPr>
          <w:rFonts w:ascii="Verdana" w:hAnsi="Verdana"/>
          <w:sz w:val="16"/>
          <w:szCs w:val="16"/>
          <w:lang w:val="en-GB"/>
        </w:rPr>
      </w:pPr>
      <w:r w:rsidRPr="0066049F">
        <w:rPr>
          <w:rFonts w:ascii="Verdana" w:hAnsi="Verdana"/>
          <w:sz w:val="16"/>
          <w:szCs w:val="16"/>
          <w:vertAlign w:val="superscript"/>
          <w:lang w:val="en-GB"/>
        </w:rPr>
        <w:t>6</w:t>
      </w:r>
      <w:r w:rsidRPr="0066049F">
        <w:rPr>
          <w:rFonts w:ascii="Verdana" w:hAnsi="Verdana"/>
          <w:sz w:val="16"/>
          <w:szCs w:val="16"/>
          <w:lang w:val="en-GB"/>
        </w:rPr>
        <w:t xml:space="preserve"> </w:t>
      </w:r>
      <w:r w:rsidR="00FD6A5D" w:rsidRPr="0066049F">
        <w:rPr>
          <w:rFonts w:ascii="Verdana" w:hAnsi="Verdana"/>
          <w:b/>
          <w:sz w:val="16"/>
          <w:szCs w:val="16"/>
          <w:lang w:val="en-GB"/>
        </w:rPr>
        <w:t>Organisation ID</w:t>
      </w:r>
      <w:r w:rsidR="00FD6A5D" w:rsidRPr="0066049F">
        <w:rPr>
          <w:rFonts w:ascii="Verdana" w:hAnsi="Verdana"/>
          <w:sz w:val="16"/>
          <w:szCs w:val="16"/>
          <w:lang w:val="lt-LT"/>
        </w:rPr>
        <w:t xml:space="preserve"> </w:t>
      </w:r>
      <w:r w:rsidR="00FD6A5D" w:rsidRPr="0066049F">
        <w:rPr>
          <w:rFonts w:ascii="Verdana" w:hAnsi="Verdana"/>
          <w:sz w:val="16"/>
          <w:szCs w:val="16"/>
          <w:lang w:val="en-GB"/>
        </w:rPr>
        <w:t>(ID), e. g. E10207994. The ID can be found:</w:t>
      </w:r>
    </w:p>
    <w:p w14:paraId="5CF0357A" w14:textId="77777777" w:rsidR="00FD6A5D" w:rsidRDefault="00FD6A5D" w:rsidP="00FD6A5D">
      <w:pPr>
        <w:pStyle w:val="EndnoteText"/>
        <w:spacing w:after="100"/>
        <w:rPr>
          <w:rStyle w:val="Hyperlink"/>
          <w:rFonts w:ascii="Verdana" w:hAnsi="Verdana"/>
          <w:sz w:val="16"/>
          <w:szCs w:val="16"/>
        </w:rPr>
      </w:pPr>
      <w:r w:rsidRPr="0066049F">
        <w:rPr>
          <w:rFonts w:ascii="Verdana" w:hAnsi="Verdana"/>
          <w:sz w:val="16"/>
          <w:szCs w:val="16"/>
          <w:lang w:val="lt-LT"/>
        </w:rPr>
        <w:t xml:space="preserve"> </w:t>
      </w:r>
      <w:hyperlink r:id="rId2" w:history="1">
        <w:r w:rsidRPr="0066049F">
          <w:rPr>
            <w:rStyle w:val="Hyperlink"/>
            <w:rFonts w:ascii="Verdana" w:hAnsi="Verdana"/>
            <w:sz w:val="16"/>
            <w:szCs w:val="16"/>
          </w:rPr>
          <w:t>https://webgate.ec.europa.eu/erasmus-esc/index/organisations/search-for-an-organisation</w:t>
        </w:r>
      </w:hyperlink>
    </w:p>
    <w:p w14:paraId="32CB5803" w14:textId="73986F44" w:rsidR="00FD6A5D" w:rsidRDefault="00C95B0E" w:rsidP="00FD6A5D">
      <w:pPr>
        <w:pStyle w:val="EndnoteText"/>
        <w:tabs>
          <w:tab w:val="left" w:pos="142"/>
        </w:tabs>
        <w:spacing w:after="0"/>
        <w:rPr>
          <w:rStyle w:val="Hyperlink"/>
          <w:rFonts w:ascii="Verdana" w:hAnsi="Verdana"/>
          <w:sz w:val="16"/>
          <w:szCs w:val="16"/>
        </w:rPr>
      </w:pPr>
      <w:r w:rsidRPr="0066049F">
        <w:rPr>
          <w:rFonts w:ascii="Verdana" w:hAnsi="Verdana"/>
          <w:bCs/>
          <w:sz w:val="16"/>
          <w:szCs w:val="16"/>
          <w:vertAlign w:val="superscript"/>
          <w:lang w:val="en-GB"/>
        </w:rPr>
        <w:t>7</w:t>
      </w:r>
      <w:r w:rsidRPr="0066049F">
        <w:rPr>
          <w:rFonts w:ascii="Verdana" w:hAnsi="Verdana"/>
          <w:b/>
          <w:sz w:val="16"/>
          <w:szCs w:val="16"/>
          <w:lang w:val="en-GB"/>
        </w:rPr>
        <w:t xml:space="preserve"> </w:t>
      </w:r>
      <w:r w:rsidR="00FD6A5D" w:rsidRPr="0066049F">
        <w:rPr>
          <w:rFonts w:ascii="Verdana" w:hAnsi="Verdana"/>
          <w:b/>
          <w:sz w:val="16"/>
          <w:szCs w:val="16"/>
          <w:lang w:val="en-GB"/>
        </w:rPr>
        <w:t xml:space="preserve">Erasmus Code: </w:t>
      </w:r>
      <w:r w:rsidR="00FD6A5D" w:rsidRPr="0066049F">
        <w:rPr>
          <w:rFonts w:ascii="Verdana" w:hAnsi="Verdana"/>
          <w:bCs/>
          <w:sz w:val="16"/>
          <w:szCs w:val="16"/>
          <w:lang w:val="en-GB"/>
        </w:rPr>
        <w:t>e. g. LT KAUNAS01.</w:t>
      </w:r>
      <w:r w:rsidR="00FD6A5D" w:rsidRPr="0066049F">
        <w:rPr>
          <w:rFonts w:ascii="Verdana" w:hAnsi="Verdana"/>
          <w:b/>
          <w:sz w:val="16"/>
          <w:szCs w:val="16"/>
          <w:lang w:val="en-GB"/>
        </w:rPr>
        <w:t xml:space="preserve"> </w:t>
      </w:r>
      <w:r w:rsidR="00FD6A5D" w:rsidRPr="0066049F">
        <w:rPr>
          <w:rFonts w:ascii="Verdana" w:hAnsi="Verdana"/>
          <w:sz w:val="16"/>
          <w:szCs w:val="16"/>
          <w:lang w:val="en-GB"/>
        </w:rPr>
        <w:t xml:space="preserve">A unique identifier that every higher education institution that has been awarded with the Erasmus Charter for Higher Education receives. It is only applicable to higher education institutions located in EU Member States and third countries associated to the programme. Code can be found: </w:t>
      </w:r>
      <w:hyperlink r:id="rId3" w:history="1">
        <w:r w:rsidR="00FD6A5D" w:rsidRPr="0066049F">
          <w:rPr>
            <w:rStyle w:val="Hyperlink"/>
            <w:rFonts w:ascii="Verdana" w:hAnsi="Verdana"/>
            <w:sz w:val="16"/>
            <w:szCs w:val="16"/>
          </w:rPr>
          <w:t>https://webgate.ec.europa.eu/erasmus-esc/index/organisations/search-for-an-organisation</w:t>
        </w:r>
      </w:hyperlink>
    </w:p>
    <w:p w14:paraId="39F183E8" w14:textId="77777777" w:rsidR="00FD6A5D" w:rsidRPr="0066049F" w:rsidRDefault="00FD6A5D" w:rsidP="00FD6A5D">
      <w:pPr>
        <w:pStyle w:val="EndnoteText"/>
        <w:tabs>
          <w:tab w:val="left" w:pos="142"/>
        </w:tabs>
        <w:spacing w:after="0"/>
        <w:rPr>
          <w:rFonts w:ascii="Verdana" w:hAnsi="Verdana"/>
          <w:sz w:val="16"/>
          <w:szCs w:val="16"/>
          <w:lang w:val="en-GB"/>
        </w:rPr>
      </w:pPr>
    </w:p>
    <w:p w14:paraId="41CD50AC" w14:textId="5761BDAC" w:rsidR="00B40E5B" w:rsidRPr="00BF03A1" w:rsidRDefault="00B40E5B" w:rsidP="000D58F0">
      <w:pPr>
        <w:pStyle w:val="EndnoteText"/>
        <w:spacing w:after="100"/>
        <w:rPr>
          <w:rFonts w:ascii="Verdana" w:hAnsi="Verdana"/>
          <w:sz w:val="18"/>
          <w:szCs w:val="18"/>
          <w:lang w:val="en-GB"/>
        </w:rPr>
      </w:pPr>
      <w:r w:rsidRPr="0066049F">
        <w:rPr>
          <w:rFonts w:ascii="Verdana" w:hAnsi="Verdana"/>
          <w:sz w:val="16"/>
          <w:szCs w:val="16"/>
          <w:vertAlign w:val="superscript"/>
          <w:lang w:val="en-GB"/>
        </w:rPr>
        <w:t>8</w:t>
      </w:r>
      <w:r w:rsidRPr="0066049F">
        <w:rPr>
          <w:rFonts w:ascii="Verdana" w:hAnsi="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third coutnries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A50CA27" w:rsidR="009F32D0" w:rsidRDefault="009F32D0">
        <w:pPr>
          <w:pStyle w:val="Footer"/>
          <w:jc w:val="center"/>
        </w:pPr>
        <w:r>
          <w:fldChar w:fldCharType="begin"/>
        </w:r>
        <w:r>
          <w:instrText xml:space="preserve"> PAGE   \* MERGEFORMAT </w:instrText>
        </w:r>
        <w:r>
          <w:fldChar w:fldCharType="separate"/>
        </w:r>
        <w:r w:rsidR="00EE4A8C">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257D" w14:textId="77777777" w:rsidR="00C11861" w:rsidRDefault="00C11861">
      <w:r>
        <w:separator/>
      </w:r>
    </w:p>
  </w:footnote>
  <w:footnote w:type="continuationSeparator" w:id="0">
    <w:p w14:paraId="0ACB693C" w14:textId="77777777" w:rsidR="00C11861" w:rsidRDefault="00C1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2E094534" w:rsidR="00E01AAA" w:rsidRPr="00AD66BB" w:rsidRDefault="007561A1" w:rsidP="006A1A77">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4264C6A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D66BB" w:rsidRPr="00495B18">
            <w:rPr>
              <w:rFonts w:ascii="Verdana" w:hAnsi="Verdana"/>
              <w:b/>
              <w:sz w:val="18"/>
              <w:szCs w:val="18"/>
              <w:lang w:val="en-GB"/>
            </w:rPr>
            <w:t xml:space="preserve"> </w:t>
          </w:r>
        </w:p>
      </w:tc>
      <w:tc>
        <w:tcPr>
          <w:tcW w:w="1252" w:type="dxa"/>
        </w:tcPr>
        <w:p w14:paraId="5D72C5C0" w14:textId="5710ADA3" w:rsidR="00E01AAA" w:rsidRPr="00967BFC" w:rsidRDefault="00E01AAA" w:rsidP="00C05937">
          <w:pPr>
            <w:pStyle w:val="ZDGName"/>
            <w:rPr>
              <w:lang w:val="en-GB"/>
            </w:rPr>
          </w:pPr>
        </w:p>
      </w:tc>
    </w:tr>
  </w:tbl>
  <w:p w14:paraId="5D72C5C2" w14:textId="34B0B4AF" w:rsidR="00506408" w:rsidRPr="00495B18" w:rsidRDefault="00D61B52" w:rsidP="00967BFC">
    <w:pPr>
      <w:pStyle w:val="Header"/>
      <w:tabs>
        <w:tab w:val="clear" w:pos="8306"/>
      </w:tabs>
      <w:spacing w:after="0"/>
      <w:ind w:right="-743"/>
      <w:rPr>
        <w:sz w:val="16"/>
        <w:szCs w:val="16"/>
        <w:lang w:val="en-GB"/>
      </w:rPr>
    </w:pPr>
    <w:r>
      <w:rPr>
        <w:rFonts w:ascii="Verdana" w:hAnsi="Verdana" w:cs="Arial"/>
        <w:b/>
        <w:noProof/>
        <w:color w:val="002060"/>
        <w:sz w:val="36"/>
        <w:szCs w:val="36"/>
        <w:lang w:val="lt-LT" w:eastAsia="lt-LT"/>
      </w:rPr>
      <w:drawing>
        <wp:anchor distT="0" distB="0" distL="114300" distR="114300" simplePos="0" relativeHeight="251660288" behindDoc="1" locked="0" layoutInCell="1" allowOverlap="1" wp14:anchorId="0E95CD0B" wp14:editId="0855B64B">
          <wp:simplePos x="0" y="0"/>
          <wp:positionH relativeFrom="column">
            <wp:posOffset>2306320</wp:posOffset>
          </wp:positionH>
          <wp:positionV relativeFrom="paragraph">
            <wp:posOffset>-632460</wp:posOffset>
          </wp:positionV>
          <wp:extent cx="1549400" cy="6737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DU_logo_horizontalus_bordo_ENG_RGB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9400" cy="673735"/>
                  </a:xfrm>
                  <a:prstGeom prst="rect">
                    <a:avLst/>
                  </a:prstGeom>
                </pic:spPr>
              </pic:pic>
            </a:graphicData>
          </a:graphic>
          <wp14:sizeRelH relativeFrom="margin">
            <wp14:pctWidth>0</wp14:pctWidth>
          </wp14:sizeRelH>
          <wp14:sizeRelV relativeFrom="margin">
            <wp14:pctHeight>0</wp14:pctHeight>
          </wp14:sizeRelV>
        </wp:anchor>
      </w:drawing>
    </w:r>
    <w:r w:rsidR="00CD11DB">
      <w:rPr>
        <w:rFonts w:ascii="Verdana" w:hAnsi="Verdana"/>
        <w:b/>
        <w:noProof/>
        <w:sz w:val="18"/>
        <w:szCs w:val="18"/>
        <w:lang w:val="lt-LT" w:eastAsia="lt-LT"/>
      </w:rPr>
      <mc:AlternateContent>
        <mc:Choice Requires="wps">
          <w:drawing>
            <wp:anchor distT="0" distB="0" distL="114300" distR="114300" simplePos="0" relativeHeight="251657216" behindDoc="1" locked="0" layoutInCell="1" allowOverlap="1" wp14:anchorId="5D72C5C7" wp14:editId="1105D204">
              <wp:simplePos x="0" y="0"/>
              <wp:positionH relativeFrom="column">
                <wp:posOffset>4349115</wp:posOffset>
              </wp:positionH>
              <wp:positionV relativeFrom="paragraph">
                <wp:posOffset>-453390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F5780C">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2.45pt;margin-top:-35.7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F5780C">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6050649">
    <w:abstractNumId w:val="1"/>
  </w:num>
  <w:num w:numId="2" w16cid:durableId="2079278354">
    <w:abstractNumId w:val="0"/>
  </w:num>
  <w:num w:numId="3" w16cid:durableId="854461957">
    <w:abstractNumId w:val="18"/>
  </w:num>
  <w:num w:numId="4" w16cid:durableId="101801113">
    <w:abstractNumId w:val="27"/>
  </w:num>
  <w:num w:numId="5" w16cid:durableId="868302610">
    <w:abstractNumId w:val="20"/>
  </w:num>
  <w:num w:numId="6" w16cid:durableId="533422062">
    <w:abstractNumId w:val="26"/>
  </w:num>
  <w:num w:numId="7" w16cid:durableId="454838142">
    <w:abstractNumId w:val="41"/>
  </w:num>
  <w:num w:numId="8" w16cid:durableId="1133526490">
    <w:abstractNumId w:val="42"/>
  </w:num>
  <w:num w:numId="9" w16cid:durableId="151794329">
    <w:abstractNumId w:val="24"/>
  </w:num>
  <w:num w:numId="10" w16cid:durableId="534007687">
    <w:abstractNumId w:val="40"/>
  </w:num>
  <w:num w:numId="11" w16cid:durableId="1377580114">
    <w:abstractNumId w:val="38"/>
  </w:num>
  <w:num w:numId="12" w16cid:durableId="532495834">
    <w:abstractNumId w:val="30"/>
  </w:num>
  <w:num w:numId="13" w16cid:durableId="826701437">
    <w:abstractNumId w:val="36"/>
  </w:num>
  <w:num w:numId="14" w16cid:durableId="1709598404">
    <w:abstractNumId w:val="19"/>
  </w:num>
  <w:num w:numId="15" w16cid:durableId="1052389009">
    <w:abstractNumId w:val="25"/>
  </w:num>
  <w:num w:numId="16" w16cid:durableId="1607347205">
    <w:abstractNumId w:val="15"/>
  </w:num>
  <w:num w:numId="17" w16cid:durableId="907882452">
    <w:abstractNumId w:val="21"/>
  </w:num>
  <w:num w:numId="18" w16cid:durableId="853425318">
    <w:abstractNumId w:val="43"/>
  </w:num>
  <w:num w:numId="19" w16cid:durableId="568732260">
    <w:abstractNumId w:val="32"/>
  </w:num>
  <w:num w:numId="20" w16cid:durableId="975838887">
    <w:abstractNumId w:val="17"/>
  </w:num>
  <w:num w:numId="21" w16cid:durableId="1426539628">
    <w:abstractNumId w:val="28"/>
  </w:num>
  <w:num w:numId="22" w16cid:durableId="1459031927">
    <w:abstractNumId w:val="29"/>
  </w:num>
  <w:num w:numId="23" w16cid:durableId="861473481">
    <w:abstractNumId w:val="31"/>
  </w:num>
  <w:num w:numId="24" w16cid:durableId="1573076198">
    <w:abstractNumId w:val="4"/>
  </w:num>
  <w:num w:numId="25" w16cid:durableId="224724761">
    <w:abstractNumId w:val="7"/>
  </w:num>
  <w:num w:numId="26" w16cid:durableId="1120537800">
    <w:abstractNumId w:val="34"/>
  </w:num>
  <w:num w:numId="27" w16cid:durableId="2014918716">
    <w:abstractNumId w:val="16"/>
  </w:num>
  <w:num w:numId="28" w16cid:durableId="144781999">
    <w:abstractNumId w:val="10"/>
  </w:num>
  <w:num w:numId="29" w16cid:durableId="607933330">
    <w:abstractNumId w:val="37"/>
  </w:num>
  <w:num w:numId="30" w16cid:durableId="1277371591">
    <w:abstractNumId w:val="33"/>
  </w:num>
  <w:num w:numId="31" w16cid:durableId="1745495855">
    <w:abstractNumId w:val="23"/>
  </w:num>
  <w:num w:numId="32" w16cid:durableId="457140330">
    <w:abstractNumId w:val="12"/>
  </w:num>
  <w:num w:numId="33" w16cid:durableId="1763407347">
    <w:abstractNumId w:val="35"/>
  </w:num>
  <w:num w:numId="34" w16cid:durableId="1059133150">
    <w:abstractNumId w:val="13"/>
  </w:num>
  <w:num w:numId="35" w16cid:durableId="144052319">
    <w:abstractNumId w:val="14"/>
  </w:num>
  <w:num w:numId="36" w16cid:durableId="1328249325">
    <w:abstractNumId w:val="11"/>
  </w:num>
  <w:num w:numId="37" w16cid:durableId="1903979748">
    <w:abstractNumId w:val="9"/>
  </w:num>
  <w:num w:numId="38" w16cid:durableId="1015380566">
    <w:abstractNumId w:val="35"/>
  </w:num>
  <w:num w:numId="39" w16cid:durableId="1113327204">
    <w:abstractNumId w:val="44"/>
  </w:num>
  <w:num w:numId="40" w16cid:durableId="17818018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8636446">
    <w:abstractNumId w:val="3"/>
  </w:num>
  <w:num w:numId="42" w16cid:durableId="17518041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5316376">
    <w:abstractNumId w:val="18"/>
  </w:num>
  <w:num w:numId="44" w16cid:durableId="1101797771">
    <w:abstractNumId w:val="1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stantinas Kurževas">
    <w15:presenceInfo w15:providerId="AD" w15:userId="S::konstantinas.kurzevas@vdu.lt::848ac695-6998-4429-8f5d-3fc8a09b8f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2ACB"/>
    <w:rsid w:val="0000451C"/>
    <w:rsid w:val="000078D2"/>
    <w:rsid w:val="000100FE"/>
    <w:rsid w:val="000101CD"/>
    <w:rsid w:val="00012209"/>
    <w:rsid w:val="00012BD6"/>
    <w:rsid w:val="000130A9"/>
    <w:rsid w:val="00014383"/>
    <w:rsid w:val="00014945"/>
    <w:rsid w:val="00014C4D"/>
    <w:rsid w:val="00015B0A"/>
    <w:rsid w:val="000175AD"/>
    <w:rsid w:val="00025A01"/>
    <w:rsid w:val="00026D47"/>
    <w:rsid w:val="00027BD7"/>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56F1"/>
    <w:rsid w:val="00076EA2"/>
    <w:rsid w:val="00080D53"/>
    <w:rsid w:val="00080FB8"/>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11A"/>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5C23"/>
    <w:rsid w:val="000C7503"/>
    <w:rsid w:val="000C79D1"/>
    <w:rsid w:val="000C7A4E"/>
    <w:rsid w:val="000C7F5A"/>
    <w:rsid w:val="000D0F58"/>
    <w:rsid w:val="000D0FD8"/>
    <w:rsid w:val="000D37B6"/>
    <w:rsid w:val="000D4146"/>
    <w:rsid w:val="000D5252"/>
    <w:rsid w:val="000D57EB"/>
    <w:rsid w:val="000D58F0"/>
    <w:rsid w:val="000D6320"/>
    <w:rsid w:val="000E004C"/>
    <w:rsid w:val="000E3662"/>
    <w:rsid w:val="000F00CF"/>
    <w:rsid w:val="000F1813"/>
    <w:rsid w:val="000F18F8"/>
    <w:rsid w:val="000F1E63"/>
    <w:rsid w:val="000F48F1"/>
    <w:rsid w:val="000F543E"/>
    <w:rsid w:val="000F614A"/>
    <w:rsid w:val="00101AD8"/>
    <w:rsid w:val="00101C71"/>
    <w:rsid w:val="00101D27"/>
    <w:rsid w:val="0010339F"/>
    <w:rsid w:val="001034A4"/>
    <w:rsid w:val="00103992"/>
    <w:rsid w:val="00103C5C"/>
    <w:rsid w:val="00104418"/>
    <w:rsid w:val="00104BB6"/>
    <w:rsid w:val="00104E48"/>
    <w:rsid w:val="0010511A"/>
    <w:rsid w:val="001053D1"/>
    <w:rsid w:val="001060EF"/>
    <w:rsid w:val="001079AF"/>
    <w:rsid w:val="00107DA8"/>
    <w:rsid w:val="00107DCC"/>
    <w:rsid w:val="00110C6C"/>
    <w:rsid w:val="001112CC"/>
    <w:rsid w:val="00111C6D"/>
    <w:rsid w:val="00112D50"/>
    <w:rsid w:val="001156CD"/>
    <w:rsid w:val="001166B5"/>
    <w:rsid w:val="0011681E"/>
    <w:rsid w:val="00120047"/>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0A0"/>
    <w:rsid w:val="001531B5"/>
    <w:rsid w:val="0015351B"/>
    <w:rsid w:val="00154218"/>
    <w:rsid w:val="0015507D"/>
    <w:rsid w:val="0015521A"/>
    <w:rsid w:val="00155F8B"/>
    <w:rsid w:val="00157579"/>
    <w:rsid w:val="0015758A"/>
    <w:rsid w:val="001640FA"/>
    <w:rsid w:val="001645EE"/>
    <w:rsid w:val="00170246"/>
    <w:rsid w:val="00174FC4"/>
    <w:rsid w:val="001804C6"/>
    <w:rsid w:val="00181A1E"/>
    <w:rsid w:val="00181BCF"/>
    <w:rsid w:val="00183A28"/>
    <w:rsid w:val="00185102"/>
    <w:rsid w:val="00185BDB"/>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1D6"/>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B3E"/>
    <w:rsid w:val="00230F50"/>
    <w:rsid w:val="00232B71"/>
    <w:rsid w:val="002331E0"/>
    <w:rsid w:val="00233738"/>
    <w:rsid w:val="0023464A"/>
    <w:rsid w:val="00234A05"/>
    <w:rsid w:val="00234AFB"/>
    <w:rsid w:val="00235F01"/>
    <w:rsid w:val="002367E6"/>
    <w:rsid w:val="00237378"/>
    <w:rsid w:val="00240A57"/>
    <w:rsid w:val="0024301D"/>
    <w:rsid w:val="00244CF4"/>
    <w:rsid w:val="0024577B"/>
    <w:rsid w:val="0024637F"/>
    <w:rsid w:val="00247002"/>
    <w:rsid w:val="00251021"/>
    <w:rsid w:val="00253E07"/>
    <w:rsid w:val="00255678"/>
    <w:rsid w:val="00255C91"/>
    <w:rsid w:val="00260F2A"/>
    <w:rsid w:val="00261101"/>
    <w:rsid w:val="00261147"/>
    <w:rsid w:val="00262F89"/>
    <w:rsid w:val="002632F3"/>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618"/>
    <w:rsid w:val="002920EB"/>
    <w:rsid w:val="00293F9F"/>
    <w:rsid w:val="002952D3"/>
    <w:rsid w:val="002A0192"/>
    <w:rsid w:val="002A096D"/>
    <w:rsid w:val="002A12E9"/>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3F2"/>
    <w:rsid w:val="002B5546"/>
    <w:rsid w:val="002B628A"/>
    <w:rsid w:val="002B767D"/>
    <w:rsid w:val="002B7819"/>
    <w:rsid w:val="002C041F"/>
    <w:rsid w:val="002C075E"/>
    <w:rsid w:val="002C2644"/>
    <w:rsid w:val="002C43F7"/>
    <w:rsid w:val="002C55E2"/>
    <w:rsid w:val="002C5C57"/>
    <w:rsid w:val="002D1ECC"/>
    <w:rsid w:val="002D2C3E"/>
    <w:rsid w:val="002D31AD"/>
    <w:rsid w:val="002D3D3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462"/>
    <w:rsid w:val="00305816"/>
    <w:rsid w:val="00307600"/>
    <w:rsid w:val="003103C1"/>
    <w:rsid w:val="00311B04"/>
    <w:rsid w:val="0031320E"/>
    <w:rsid w:val="00314143"/>
    <w:rsid w:val="00315348"/>
    <w:rsid w:val="00315958"/>
    <w:rsid w:val="00320BED"/>
    <w:rsid w:val="003211B3"/>
    <w:rsid w:val="003215E9"/>
    <w:rsid w:val="00325BE1"/>
    <w:rsid w:val="00327F70"/>
    <w:rsid w:val="003300FF"/>
    <w:rsid w:val="003315D9"/>
    <w:rsid w:val="00331730"/>
    <w:rsid w:val="00331937"/>
    <w:rsid w:val="003331F9"/>
    <w:rsid w:val="00340DC6"/>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4F7"/>
    <w:rsid w:val="00380FDD"/>
    <w:rsid w:val="003824D5"/>
    <w:rsid w:val="003831A3"/>
    <w:rsid w:val="00383CDC"/>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B76DA"/>
    <w:rsid w:val="003C0BCA"/>
    <w:rsid w:val="003C1440"/>
    <w:rsid w:val="003C2D83"/>
    <w:rsid w:val="003C4371"/>
    <w:rsid w:val="003C496C"/>
    <w:rsid w:val="003C59B7"/>
    <w:rsid w:val="003C5E5B"/>
    <w:rsid w:val="003C67DC"/>
    <w:rsid w:val="003C7CEB"/>
    <w:rsid w:val="003D0705"/>
    <w:rsid w:val="003D4688"/>
    <w:rsid w:val="003D52F7"/>
    <w:rsid w:val="003D5C40"/>
    <w:rsid w:val="003D6856"/>
    <w:rsid w:val="003D7258"/>
    <w:rsid w:val="003D7C14"/>
    <w:rsid w:val="003D7EC0"/>
    <w:rsid w:val="003E1C05"/>
    <w:rsid w:val="003E1CCA"/>
    <w:rsid w:val="003E22AE"/>
    <w:rsid w:val="003E356D"/>
    <w:rsid w:val="003E4698"/>
    <w:rsid w:val="003E4EBF"/>
    <w:rsid w:val="003F1BC9"/>
    <w:rsid w:val="003F41FD"/>
    <w:rsid w:val="003F5071"/>
    <w:rsid w:val="003F50B0"/>
    <w:rsid w:val="003F55DD"/>
    <w:rsid w:val="003F7613"/>
    <w:rsid w:val="00400033"/>
    <w:rsid w:val="00400CAE"/>
    <w:rsid w:val="004010EE"/>
    <w:rsid w:val="00402406"/>
    <w:rsid w:val="004040D6"/>
    <w:rsid w:val="004044EA"/>
    <w:rsid w:val="00404952"/>
    <w:rsid w:val="004113AE"/>
    <w:rsid w:val="00411576"/>
    <w:rsid w:val="00413837"/>
    <w:rsid w:val="00415654"/>
    <w:rsid w:val="0041574A"/>
    <w:rsid w:val="00420001"/>
    <w:rsid w:val="004202FC"/>
    <w:rsid w:val="00422BC5"/>
    <w:rsid w:val="00425C86"/>
    <w:rsid w:val="004268DD"/>
    <w:rsid w:val="004311BA"/>
    <w:rsid w:val="004328AD"/>
    <w:rsid w:val="00432E7C"/>
    <w:rsid w:val="00432E9A"/>
    <w:rsid w:val="0043485D"/>
    <w:rsid w:val="004354F1"/>
    <w:rsid w:val="004358D6"/>
    <w:rsid w:val="00437A77"/>
    <w:rsid w:val="00440D56"/>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7AB2"/>
    <w:rsid w:val="00490625"/>
    <w:rsid w:val="00490C9A"/>
    <w:rsid w:val="00490CA2"/>
    <w:rsid w:val="00491BFA"/>
    <w:rsid w:val="004943F7"/>
    <w:rsid w:val="00495B18"/>
    <w:rsid w:val="00495BD0"/>
    <w:rsid w:val="004969F1"/>
    <w:rsid w:val="004A19CA"/>
    <w:rsid w:val="004A4118"/>
    <w:rsid w:val="004A4C16"/>
    <w:rsid w:val="004A5B74"/>
    <w:rsid w:val="004A6099"/>
    <w:rsid w:val="004A63E4"/>
    <w:rsid w:val="004A78A4"/>
    <w:rsid w:val="004B1B01"/>
    <w:rsid w:val="004B4C99"/>
    <w:rsid w:val="004B4D19"/>
    <w:rsid w:val="004B507C"/>
    <w:rsid w:val="004B6F5F"/>
    <w:rsid w:val="004C0762"/>
    <w:rsid w:val="004C142A"/>
    <w:rsid w:val="004C69D4"/>
    <w:rsid w:val="004C6DC4"/>
    <w:rsid w:val="004C7388"/>
    <w:rsid w:val="004C78FA"/>
    <w:rsid w:val="004D133E"/>
    <w:rsid w:val="004D368D"/>
    <w:rsid w:val="004D3D71"/>
    <w:rsid w:val="004D40F0"/>
    <w:rsid w:val="004D5046"/>
    <w:rsid w:val="004D51C6"/>
    <w:rsid w:val="004D58E6"/>
    <w:rsid w:val="004D746F"/>
    <w:rsid w:val="004D7BDF"/>
    <w:rsid w:val="004E0D52"/>
    <w:rsid w:val="004E0E28"/>
    <w:rsid w:val="004E16F0"/>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4994"/>
    <w:rsid w:val="0051575F"/>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2D1E"/>
    <w:rsid w:val="005437C8"/>
    <w:rsid w:val="00546165"/>
    <w:rsid w:val="005466DD"/>
    <w:rsid w:val="0054698A"/>
    <w:rsid w:val="0055026A"/>
    <w:rsid w:val="0055048B"/>
    <w:rsid w:val="00550EDA"/>
    <w:rsid w:val="00551095"/>
    <w:rsid w:val="0055434B"/>
    <w:rsid w:val="00555E26"/>
    <w:rsid w:val="00557D61"/>
    <w:rsid w:val="00562DC9"/>
    <w:rsid w:val="00563A42"/>
    <w:rsid w:val="005655B4"/>
    <w:rsid w:val="00565A17"/>
    <w:rsid w:val="005677CD"/>
    <w:rsid w:val="00570E1C"/>
    <w:rsid w:val="00571903"/>
    <w:rsid w:val="00572343"/>
    <w:rsid w:val="00572407"/>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3867"/>
    <w:rsid w:val="005B401C"/>
    <w:rsid w:val="005B710A"/>
    <w:rsid w:val="005B71F8"/>
    <w:rsid w:val="005C1373"/>
    <w:rsid w:val="005C1976"/>
    <w:rsid w:val="005C2304"/>
    <w:rsid w:val="005C3E9B"/>
    <w:rsid w:val="005C6017"/>
    <w:rsid w:val="005C6A18"/>
    <w:rsid w:val="005D2852"/>
    <w:rsid w:val="005D2AE5"/>
    <w:rsid w:val="005D2CE3"/>
    <w:rsid w:val="005D469C"/>
    <w:rsid w:val="005D5129"/>
    <w:rsid w:val="005D51A6"/>
    <w:rsid w:val="005D53FF"/>
    <w:rsid w:val="005D62E4"/>
    <w:rsid w:val="005D747B"/>
    <w:rsid w:val="005D75AB"/>
    <w:rsid w:val="005E0179"/>
    <w:rsid w:val="005E132C"/>
    <w:rsid w:val="005E17AD"/>
    <w:rsid w:val="005E1A47"/>
    <w:rsid w:val="005E2C84"/>
    <w:rsid w:val="005E2F3F"/>
    <w:rsid w:val="005E386C"/>
    <w:rsid w:val="005E3D86"/>
    <w:rsid w:val="005E3EEA"/>
    <w:rsid w:val="005E466D"/>
    <w:rsid w:val="005F0173"/>
    <w:rsid w:val="005F172D"/>
    <w:rsid w:val="005F1B3E"/>
    <w:rsid w:val="005F2088"/>
    <w:rsid w:val="005F3745"/>
    <w:rsid w:val="005F3FC8"/>
    <w:rsid w:val="005F49D5"/>
    <w:rsid w:val="005F6D69"/>
    <w:rsid w:val="005F750B"/>
    <w:rsid w:val="00600B72"/>
    <w:rsid w:val="006018ED"/>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773"/>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49F"/>
    <w:rsid w:val="00660DEA"/>
    <w:rsid w:val="00660EDB"/>
    <w:rsid w:val="00660F1F"/>
    <w:rsid w:val="00661CA7"/>
    <w:rsid w:val="00662AD4"/>
    <w:rsid w:val="00662F98"/>
    <w:rsid w:val="00663938"/>
    <w:rsid w:val="006643F2"/>
    <w:rsid w:val="00667705"/>
    <w:rsid w:val="006677CA"/>
    <w:rsid w:val="00675DCA"/>
    <w:rsid w:val="00676B6E"/>
    <w:rsid w:val="006773B3"/>
    <w:rsid w:val="00677EF6"/>
    <w:rsid w:val="006803B8"/>
    <w:rsid w:val="00680A26"/>
    <w:rsid w:val="006825F3"/>
    <w:rsid w:val="0068325A"/>
    <w:rsid w:val="00683971"/>
    <w:rsid w:val="0068507B"/>
    <w:rsid w:val="00690DA5"/>
    <w:rsid w:val="006914AD"/>
    <w:rsid w:val="00693978"/>
    <w:rsid w:val="00694912"/>
    <w:rsid w:val="006960AD"/>
    <w:rsid w:val="0069676C"/>
    <w:rsid w:val="006A1A77"/>
    <w:rsid w:val="006A41B0"/>
    <w:rsid w:val="006A4F58"/>
    <w:rsid w:val="006A5EA5"/>
    <w:rsid w:val="006A5EE4"/>
    <w:rsid w:val="006A5F25"/>
    <w:rsid w:val="006A6301"/>
    <w:rsid w:val="006A7CF6"/>
    <w:rsid w:val="006A7D87"/>
    <w:rsid w:val="006B05EB"/>
    <w:rsid w:val="006B2165"/>
    <w:rsid w:val="006B22AA"/>
    <w:rsid w:val="006B304B"/>
    <w:rsid w:val="006B39E9"/>
    <w:rsid w:val="006B5346"/>
    <w:rsid w:val="006B623F"/>
    <w:rsid w:val="006B63AE"/>
    <w:rsid w:val="006B656E"/>
    <w:rsid w:val="006C028D"/>
    <w:rsid w:val="006C0A02"/>
    <w:rsid w:val="006C1F62"/>
    <w:rsid w:val="006C41A1"/>
    <w:rsid w:val="006C500C"/>
    <w:rsid w:val="006C5B58"/>
    <w:rsid w:val="006C6516"/>
    <w:rsid w:val="006C72BD"/>
    <w:rsid w:val="006C753A"/>
    <w:rsid w:val="006D0382"/>
    <w:rsid w:val="006D05AA"/>
    <w:rsid w:val="006D06F6"/>
    <w:rsid w:val="006D07FA"/>
    <w:rsid w:val="006D13C5"/>
    <w:rsid w:val="006D43BE"/>
    <w:rsid w:val="006D540A"/>
    <w:rsid w:val="006D578F"/>
    <w:rsid w:val="006D60EC"/>
    <w:rsid w:val="006D6BE1"/>
    <w:rsid w:val="006D7785"/>
    <w:rsid w:val="006D79B4"/>
    <w:rsid w:val="006E0BE7"/>
    <w:rsid w:val="006E591B"/>
    <w:rsid w:val="006F0AD2"/>
    <w:rsid w:val="006F220F"/>
    <w:rsid w:val="006F24A4"/>
    <w:rsid w:val="006F3042"/>
    <w:rsid w:val="006F30F0"/>
    <w:rsid w:val="006F38E0"/>
    <w:rsid w:val="006F44FD"/>
    <w:rsid w:val="006F57DE"/>
    <w:rsid w:val="006F6EA3"/>
    <w:rsid w:val="006F7D01"/>
    <w:rsid w:val="00700606"/>
    <w:rsid w:val="0070242A"/>
    <w:rsid w:val="007064C9"/>
    <w:rsid w:val="00711FB9"/>
    <w:rsid w:val="0071242D"/>
    <w:rsid w:val="007127CF"/>
    <w:rsid w:val="00713494"/>
    <w:rsid w:val="0071414B"/>
    <w:rsid w:val="00716A65"/>
    <w:rsid w:val="00717CFD"/>
    <w:rsid w:val="00720588"/>
    <w:rsid w:val="00723EAA"/>
    <w:rsid w:val="00726B8F"/>
    <w:rsid w:val="00727BA7"/>
    <w:rsid w:val="007306FD"/>
    <w:rsid w:val="00730DBC"/>
    <w:rsid w:val="0073286B"/>
    <w:rsid w:val="00732B5C"/>
    <w:rsid w:val="00733844"/>
    <w:rsid w:val="007351DE"/>
    <w:rsid w:val="007352C0"/>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1E04"/>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1FE2"/>
    <w:rsid w:val="007A234F"/>
    <w:rsid w:val="007A4430"/>
    <w:rsid w:val="007A4813"/>
    <w:rsid w:val="007A4E66"/>
    <w:rsid w:val="007A6012"/>
    <w:rsid w:val="007A772C"/>
    <w:rsid w:val="007A7886"/>
    <w:rsid w:val="007A7994"/>
    <w:rsid w:val="007B0225"/>
    <w:rsid w:val="007B134E"/>
    <w:rsid w:val="007B1B7D"/>
    <w:rsid w:val="007B293E"/>
    <w:rsid w:val="007B3F1B"/>
    <w:rsid w:val="007B4067"/>
    <w:rsid w:val="007B4529"/>
    <w:rsid w:val="007B7CE2"/>
    <w:rsid w:val="007C04EE"/>
    <w:rsid w:val="007C0ACB"/>
    <w:rsid w:val="007C0FDD"/>
    <w:rsid w:val="007C1D4C"/>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96"/>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1349"/>
    <w:rsid w:val="00812E3E"/>
    <w:rsid w:val="00814509"/>
    <w:rsid w:val="00814DD9"/>
    <w:rsid w:val="008158EB"/>
    <w:rsid w:val="008169E7"/>
    <w:rsid w:val="008229D0"/>
    <w:rsid w:val="00822E96"/>
    <w:rsid w:val="00827D3F"/>
    <w:rsid w:val="00830326"/>
    <w:rsid w:val="00831FDB"/>
    <w:rsid w:val="00832D56"/>
    <w:rsid w:val="00833674"/>
    <w:rsid w:val="00833DC4"/>
    <w:rsid w:val="00834938"/>
    <w:rsid w:val="00836C53"/>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671"/>
    <w:rsid w:val="00862B57"/>
    <w:rsid w:val="0086346C"/>
    <w:rsid w:val="0086494D"/>
    <w:rsid w:val="0086496E"/>
    <w:rsid w:val="00865087"/>
    <w:rsid w:val="00865BF3"/>
    <w:rsid w:val="00865D30"/>
    <w:rsid w:val="00865FC1"/>
    <w:rsid w:val="0086757F"/>
    <w:rsid w:val="00870559"/>
    <w:rsid w:val="00870EFB"/>
    <w:rsid w:val="00871DB6"/>
    <w:rsid w:val="00872127"/>
    <w:rsid w:val="0087272D"/>
    <w:rsid w:val="0087555F"/>
    <w:rsid w:val="00875832"/>
    <w:rsid w:val="008805B1"/>
    <w:rsid w:val="008807CF"/>
    <w:rsid w:val="00881082"/>
    <w:rsid w:val="008818F5"/>
    <w:rsid w:val="00885D3A"/>
    <w:rsid w:val="00887CE1"/>
    <w:rsid w:val="00887FA6"/>
    <w:rsid w:val="008911C0"/>
    <w:rsid w:val="00892062"/>
    <w:rsid w:val="0089360E"/>
    <w:rsid w:val="00893D26"/>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778"/>
    <w:rsid w:val="008B0B29"/>
    <w:rsid w:val="008B0FCF"/>
    <w:rsid w:val="008B5B2A"/>
    <w:rsid w:val="008B6FA5"/>
    <w:rsid w:val="008B7476"/>
    <w:rsid w:val="008B75A2"/>
    <w:rsid w:val="008B7ABA"/>
    <w:rsid w:val="008C0F51"/>
    <w:rsid w:val="008C2716"/>
    <w:rsid w:val="008C2C12"/>
    <w:rsid w:val="008C6905"/>
    <w:rsid w:val="008C69D0"/>
    <w:rsid w:val="008D39EF"/>
    <w:rsid w:val="008D4337"/>
    <w:rsid w:val="008E0763"/>
    <w:rsid w:val="008E432F"/>
    <w:rsid w:val="008F1CA2"/>
    <w:rsid w:val="008F2AC6"/>
    <w:rsid w:val="008F4274"/>
    <w:rsid w:val="008F4E9D"/>
    <w:rsid w:val="008F519B"/>
    <w:rsid w:val="008F5B44"/>
    <w:rsid w:val="008F5CB4"/>
    <w:rsid w:val="008F5E15"/>
    <w:rsid w:val="008F6473"/>
    <w:rsid w:val="008F67B7"/>
    <w:rsid w:val="008F739E"/>
    <w:rsid w:val="00900A82"/>
    <w:rsid w:val="00900C5A"/>
    <w:rsid w:val="00901387"/>
    <w:rsid w:val="00902412"/>
    <w:rsid w:val="00902B1C"/>
    <w:rsid w:val="00907137"/>
    <w:rsid w:val="009079A9"/>
    <w:rsid w:val="00907AAC"/>
    <w:rsid w:val="009105FA"/>
    <w:rsid w:val="00910BEB"/>
    <w:rsid w:val="009114C3"/>
    <w:rsid w:val="00911672"/>
    <w:rsid w:val="00913949"/>
    <w:rsid w:val="00914158"/>
    <w:rsid w:val="00915045"/>
    <w:rsid w:val="009166B6"/>
    <w:rsid w:val="0091696B"/>
    <w:rsid w:val="00917038"/>
    <w:rsid w:val="00920001"/>
    <w:rsid w:val="00921646"/>
    <w:rsid w:val="0092212E"/>
    <w:rsid w:val="009241B0"/>
    <w:rsid w:val="00925BB3"/>
    <w:rsid w:val="00930553"/>
    <w:rsid w:val="00931E7A"/>
    <w:rsid w:val="00932821"/>
    <w:rsid w:val="00932A2D"/>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67F62"/>
    <w:rsid w:val="00970213"/>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2B40"/>
    <w:rsid w:val="009A396A"/>
    <w:rsid w:val="009A39E6"/>
    <w:rsid w:val="009A4A80"/>
    <w:rsid w:val="009A5DF6"/>
    <w:rsid w:val="009B0365"/>
    <w:rsid w:val="009B18BB"/>
    <w:rsid w:val="009B2CDE"/>
    <w:rsid w:val="009B4E44"/>
    <w:rsid w:val="009B69D5"/>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1436"/>
    <w:rsid w:val="00A12886"/>
    <w:rsid w:val="00A128FE"/>
    <w:rsid w:val="00A12DE3"/>
    <w:rsid w:val="00A14901"/>
    <w:rsid w:val="00A2035E"/>
    <w:rsid w:val="00A20D7A"/>
    <w:rsid w:val="00A22108"/>
    <w:rsid w:val="00A23822"/>
    <w:rsid w:val="00A23C0A"/>
    <w:rsid w:val="00A24989"/>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5C21"/>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2A3A"/>
    <w:rsid w:val="00AA4BE2"/>
    <w:rsid w:val="00AA56A3"/>
    <w:rsid w:val="00AA6CF0"/>
    <w:rsid w:val="00AA7C13"/>
    <w:rsid w:val="00AB0C57"/>
    <w:rsid w:val="00AB1329"/>
    <w:rsid w:val="00AB19CC"/>
    <w:rsid w:val="00AB23AD"/>
    <w:rsid w:val="00AB4084"/>
    <w:rsid w:val="00AB57D8"/>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5AF1"/>
    <w:rsid w:val="00AE7B1F"/>
    <w:rsid w:val="00AF1AC7"/>
    <w:rsid w:val="00AF2293"/>
    <w:rsid w:val="00AF484B"/>
    <w:rsid w:val="00AF57BF"/>
    <w:rsid w:val="00AF5D92"/>
    <w:rsid w:val="00AF7659"/>
    <w:rsid w:val="00B03101"/>
    <w:rsid w:val="00B036A7"/>
    <w:rsid w:val="00B0513D"/>
    <w:rsid w:val="00B063DF"/>
    <w:rsid w:val="00B10CCA"/>
    <w:rsid w:val="00B1101E"/>
    <w:rsid w:val="00B12480"/>
    <w:rsid w:val="00B1257C"/>
    <w:rsid w:val="00B13BA9"/>
    <w:rsid w:val="00B14FCB"/>
    <w:rsid w:val="00B15429"/>
    <w:rsid w:val="00B15820"/>
    <w:rsid w:val="00B16CAE"/>
    <w:rsid w:val="00B1769E"/>
    <w:rsid w:val="00B21726"/>
    <w:rsid w:val="00B24354"/>
    <w:rsid w:val="00B24D10"/>
    <w:rsid w:val="00B251DF"/>
    <w:rsid w:val="00B27759"/>
    <w:rsid w:val="00B304B0"/>
    <w:rsid w:val="00B3095F"/>
    <w:rsid w:val="00B31214"/>
    <w:rsid w:val="00B31C27"/>
    <w:rsid w:val="00B36610"/>
    <w:rsid w:val="00B37B6A"/>
    <w:rsid w:val="00B4050A"/>
    <w:rsid w:val="00B40DFB"/>
    <w:rsid w:val="00B40E5B"/>
    <w:rsid w:val="00B418E9"/>
    <w:rsid w:val="00B422F5"/>
    <w:rsid w:val="00B425C0"/>
    <w:rsid w:val="00B444A2"/>
    <w:rsid w:val="00B44CFF"/>
    <w:rsid w:val="00B47FF2"/>
    <w:rsid w:val="00B51966"/>
    <w:rsid w:val="00B51CCA"/>
    <w:rsid w:val="00B53C89"/>
    <w:rsid w:val="00B551E8"/>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A53"/>
    <w:rsid w:val="00B81686"/>
    <w:rsid w:val="00B834A7"/>
    <w:rsid w:val="00B856E4"/>
    <w:rsid w:val="00B86F06"/>
    <w:rsid w:val="00B9193E"/>
    <w:rsid w:val="00B9285C"/>
    <w:rsid w:val="00B92F23"/>
    <w:rsid w:val="00B95205"/>
    <w:rsid w:val="00B96AA3"/>
    <w:rsid w:val="00BA0417"/>
    <w:rsid w:val="00BA290F"/>
    <w:rsid w:val="00BA2CD1"/>
    <w:rsid w:val="00BA369B"/>
    <w:rsid w:val="00BA3B51"/>
    <w:rsid w:val="00BA5109"/>
    <w:rsid w:val="00BA62BA"/>
    <w:rsid w:val="00BA7F9E"/>
    <w:rsid w:val="00BB2397"/>
    <w:rsid w:val="00BB2527"/>
    <w:rsid w:val="00BB2C5E"/>
    <w:rsid w:val="00BB3CD1"/>
    <w:rsid w:val="00BB5DDC"/>
    <w:rsid w:val="00BB675F"/>
    <w:rsid w:val="00BB7256"/>
    <w:rsid w:val="00BC0737"/>
    <w:rsid w:val="00BC19A4"/>
    <w:rsid w:val="00BC2D2D"/>
    <w:rsid w:val="00BC4168"/>
    <w:rsid w:val="00BC4BA5"/>
    <w:rsid w:val="00BC5DA5"/>
    <w:rsid w:val="00BC6758"/>
    <w:rsid w:val="00BC6DB2"/>
    <w:rsid w:val="00BC75A7"/>
    <w:rsid w:val="00BC7A89"/>
    <w:rsid w:val="00BD0C31"/>
    <w:rsid w:val="00BD1E9B"/>
    <w:rsid w:val="00BD2949"/>
    <w:rsid w:val="00BD3595"/>
    <w:rsid w:val="00BD4E6F"/>
    <w:rsid w:val="00BD57BB"/>
    <w:rsid w:val="00BD57C7"/>
    <w:rsid w:val="00BD5A63"/>
    <w:rsid w:val="00BD5BE2"/>
    <w:rsid w:val="00BD7858"/>
    <w:rsid w:val="00BE243C"/>
    <w:rsid w:val="00BE2929"/>
    <w:rsid w:val="00BE35FF"/>
    <w:rsid w:val="00BE46DF"/>
    <w:rsid w:val="00BF03A1"/>
    <w:rsid w:val="00BF054D"/>
    <w:rsid w:val="00BF1A9D"/>
    <w:rsid w:val="00BF562E"/>
    <w:rsid w:val="00BF575E"/>
    <w:rsid w:val="00BF6AA3"/>
    <w:rsid w:val="00BF791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86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87E"/>
    <w:rsid w:val="00C62C56"/>
    <w:rsid w:val="00C6432D"/>
    <w:rsid w:val="00C64987"/>
    <w:rsid w:val="00C6646B"/>
    <w:rsid w:val="00C708EE"/>
    <w:rsid w:val="00C70A70"/>
    <w:rsid w:val="00C70E42"/>
    <w:rsid w:val="00C70EF8"/>
    <w:rsid w:val="00C71077"/>
    <w:rsid w:val="00C718BD"/>
    <w:rsid w:val="00C71B12"/>
    <w:rsid w:val="00C71E2F"/>
    <w:rsid w:val="00C71F6F"/>
    <w:rsid w:val="00C7799F"/>
    <w:rsid w:val="00C80044"/>
    <w:rsid w:val="00C807EB"/>
    <w:rsid w:val="00C81F73"/>
    <w:rsid w:val="00C8235A"/>
    <w:rsid w:val="00C83C7A"/>
    <w:rsid w:val="00C84883"/>
    <w:rsid w:val="00C86A68"/>
    <w:rsid w:val="00C8724E"/>
    <w:rsid w:val="00C87B33"/>
    <w:rsid w:val="00C93A20"/>
    <w:rsid w:val="00C945E7"/>
    <w:rsid w:val="00C94CFF"/>
    <w:rsid w:val="00C95B0E"/>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11DB"/>
    <w:rsid w:val="00CD1A71"/>
    <w:rsid w:val="00CD5C17"/>
    <w:rsid w:val="00CD5E32"/>
    <w:rsid w:val="00CE1808"/>
    <w:rsid w:val="00CE19DE"/>
    <w:rsid w:val="00CE1FFA"/>
    <w:rsid w:val="00CE38B2"/>
    <w:rsid w:val="00CE3E92"/>
    <w:rsid w:val="00CF11FF"/>
    <w:rsid w:val="00CF1237"/>
    <w:rsid w:val="00CF2E73"/>
    <w:rsid w:val="00CF3C00"/>
    <w:rsid w:val="00CF4227"/>
    <w:rsid w:val="00CF55E6"/>
    <w:rsid w:val="00CF63BD"/>
    <w:rsid w:val="00CF6D1D"/>
    <w:rsid w:val="00D02AA9"/>
    <w:rsid w:val="00D02BAF"/>
    <w:rsid w:val="00D040A3"/>
    <w:rsid w:val="00D041C6"/>
    <w:rsid w:val="00D04D87"/>
    <w:rsid w:val="00D0504B"/>
    <w:rsid w:val="00D10B14"/>
    <w:rsid w:val="00D11E81"/>
    <w:rsid w:val="00D1312B"/>
    <w:rsid w:val="00D1319D"/>
    <w:rsid w:val="00D13357"/>
    <w:rsid w:val="00D14BBA"/>
    <w:rsid w:val="00D20A59"/>
    <w:rsid w:val="00D21198"/>
    <w:rsid w:val="00D21395"/>
    <w:rsid w:val="00D21AA8"/>
    <w:rsid w:val="00D22282"/>
    <w:rsid w:val="00D25401"/>
    <w:rsid w:val="00D25B2F"/>
    <w:rsid w:val="00D26745"/>
    <w:rsid w:val="00D26D3E"/>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10B4"/>
    <w:rsid w:val="00D52101"/>
    <w:rsid w:val="00D527CA"/>
    <w:rsid w:val="00D531A4"/>
    <w:rsid w:val="00D5338F"/>
    <w:rsid w:val="00D5669B"/>
    <w:rsid w:val="00D56C86"/>
    <w:rsid w:val="00D578D6"/>
    <w:rsid w:val="00D61752"/>
    <w:rsid w:val="00D6181A"/>
    <w:rsid w:val="00D61B52"/>
    <w:rsid w:val="00D63776"/>
    <w:rsid w:val="00D644A0"/>
    <w:rsid w:val="00D657D4"/>
    <w:rsid w:val="00D66BF0"/>
    <w:rsid w:val="00D700C2"/>
    <w:rsid w:val="00D709CA"/>
    <w:rsid w:val="00D7496E"/>
    <w:rsid w:val="00D755F0"/>
    <w:rsid w:val="00D7658A"/>
    <w:rsid w:val="00D766ED"/>
    <w:rsid w:val="00D8022C"/>
    <w:rsid w:val="00D80714"/>
    <w:rsid w:val="00D81C07"/>
    <w:rsid w:val="00D82184"/>
    <w:rsid w:val="00D839C4"/>
    <w:rsid w:val="00D83A5F"/>
    <w:rsid w:val="00D83C0C"/>
    <w:rsid w:val="00D8798B"/>
    <w:rsid w:val="00D91DFA"/>
    <w:rsid w:val="00D93D04"/>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13B"/>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40BE"/>
    <w:rsid w:val="00E05B22"/>
    <w:rsid w:val="00E06B8D"/>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73A"/>
    <w:rsid w:val="00E35D4F"/>
    <w:rsid w:val="00E37588"/>
    <w:rsid w:val="00E415AE"/>
    <w:rsid w:val="00E4376B"/>
    <w:rsid w:val="00E43A4C"/>
    <w:rsid w:val="00E45078"/>
    <w:rsid w:val="00E45B31"/>
    <w:rsid w:val="00E46AF7"/>
    <w:rsid w:val="00E46FFF"/>
    <w:rsid w:val="00E52A1D"/>
    <w:rsid w:val="00E537B2"/>
    <w:rsid w:val="00E552DA"/>
    <w:rsid w:val="00E579E9"/>
    <w:rsid w:val="00E61645"/>
    <w:rsid w:val="00E66166"/>
    <w:rsid w:val="00E67F2F"/>
    <w:rsid w:val="00E704B7"/>
    <w:rsid w:val="00E714D7"/>
    <w:rsid w:val="00E71670"/>
    <w:rsid w:val="00E718ED"/>
    <w:rsid w:val="00E727E3"/>
    <w:rsid w:val="00E72E81"/>
    <w:rsid w:val="00E73170"/>
    <w:rsid w:val="00E76475"/>
    <w:rsid w:val="00E7694C"/>
    <w:rsid w:val="00E77545"/>
    <w:rsid w:val="00E801EE"/>
    <w:rsid w:val="00E81094"/>
    <w:rsid w:val="00E814EB"/>
    <w:rsid w:val="00E8595A"/>
    <w:rsid w:val="00E87D46"/>
    <w:rsid w:val="00E90321"/>
    <w:rsid w:val="00E90DFF"/>
    <w:rsid w:val="00E915B6"/>
    <w:rsid w:val="00E92B4C"/>
    <w:rsid w:val="00E96246"/>
    <w:rsid w:val="00E972DD"/>
    <w:rsid w:val="00EA03DD"/>
    <w:rsid w:val="00EA090D"/>
    <w:rsid w:val="00EA1846"/>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A92"/>
    <w:rsid w:val="00EC6FAA"/>
    <w:rsid w:val="00EC739B"/>
    <w:rsid w:val="00ED067D"/>
    <w:rsid w:val="00ED07D3"/>
    <w:rsid w:val="00ED2053"/>
    <w:rsid w:val="00ED24AE"/>
    <w:rsid w:val="00ED60D4"/>
    <w:rsid w:val="00ED7B8D"/>
    <w:rsid w:val="00ED7DB2"/>
    <w:rsid w:val="00ED7DE3"/>
    <w:rsid w:val="00ED7E75"/>
    <w:rsid w:val="00ED7ED5"/>
    <w:rsid w:val="00EE0C35"/>
    <w:rsid w:val="00EE0D0E"/>
    <w:rsid w:val="00EE41DE"/>
    <w:rsid w:val="00EE4A8C"/>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5E39"/>
    <w:rsid w:val="00F16E26"/>
    <w:rsid w:val="00F16F70"/>
    <w:rsid w:val="00F2115D"/>
    <w:rsid w:val="00F21AD6"/>
    <w:rsid w:val="00F2349D"/>
    <w:rsid w:val="00F25FB5"/>
    <w:rsid w:val="00F2741D"/>
    <w:rsid w:val="00F302F2"/>
    <w:rsid w:val="00F32384"/>
    <w:rsid w:val="00F33240"/>
    <w:rsid w:val="00F33743"/>
    <w:rsid w:val="00F42090"/>
    <w:rsid w:val="00F45029"/>
    <w:rsid w:val="00F456E2"/>
    <w:rsid w:val="00F47C8D"/>
    <w:rsid w:val="00F50463"/>
    <w:rsid w:val="00F5395E"/>
    <w:rsid w:val="00F54C1B"/>
    <w:rsid w:val="00F550D9"/>
    <w:rsid w:val="00F55526"/>
    <w:rsid w:val="00F56B51"/>
    <w:rsid w:val="00F5780C"/>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A52"/>
    <w:rsid w:val="00F97CFF"/>
    <w:rsid w:val="00FA1EB3"/>
    <w:rsid w:val="00FA5173"/>
    <w:rsid w:val="00FA7449"/>
    <w:rsid w:val="00FB0346"/>
    <w:rsid w:val="00FB19E3"/>
    <w:rsid w:val="00FB4C49"/>
    <w:rsid w:val="00FB790A"/>
    <w:rsid w:val="00FC00EA"/>
    <w:rsid w:val="00FC69B2"/>
    <w:rsid w:val="00FC78C2"/>
    <w:rsid w:val="00FD14AF"/>
    <w:rsid w:val="00FD5D67"/>
    <w:rsid w:val="00FD6590"/>
    <w:rsid w:val="00FD6A5D"/>
    <w:rsid w:val="00FD72B3"/>
    <w:rsid w:val="00FD7C1A"/>
    <w:rsid w:val="00FE0DD6"/>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E75E65F-A448-4E72-B376-A7C22D35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7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vdu.lt/wp-content/uploads/2021/05/VDU-strategic-plan-for-2021-2027.pdf" TargetMode="External"/><Relationship Id="rId1" Type="http://schemas.openxmlformats.org/officeDocument/2006/relationships/hyperlink" Target="https://www.vdu.lt/wp-content/uploads/2021/05/VDU-strategic-plan-for-2021-2027.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rnesta.cipkuviene@vdu.l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ebgate.ec.europa.eu/erasmus-esc/index/organisations/search-for-an-organisation" TargetMode="External"/><Relationship Id="rId2" Type="http://schemas.openxmlformats.org/officeDocument/2006/relationships/hyperlink" Target="https://webgate.ec.europa.eu/erasmus-esc/index/organisations/search-for-an-organisatio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40DAF973-F27D-4C36-9505-CA7C86CB0A91}">
  <ds:schemaRefs>
    <ds:schemaRef ds:uri="http://schemas.openxmlformats.org/officeDocument/2006/bibliography"/>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216</TotalTime>
  <Pages>3</Pages>
  <Words>2606</Words>
  <Characters>1486</Characters>
  <Application>Microsoft Office Word</Application>
  <DocSecurity>0</DocSecurity>
  <PresentationFormat>Microsoft Word 11.0</PresentationFormat>
  <Lines>12</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4084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Ernesta Cipkuvienė</cp:lastModifiedBy>
  <cp:revision>122</cp:revision>
  <cp:lastPrinted>2013-11-06T08:46:00Z</cp:lastPrinted>
  <dcterms:created xsi:type="dcterms:W3CDTF">2021-06-22T10:42:00Z</dcterms:created>
  <dcterms:modified xsi:type="dcterms:W3CDTF">2024-03-21T13:19:00Z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