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52AE" w14:textId="77777777" w:rsidR="00E00500" w:rsidRDefault="000C2228" w:rsidP="00E00500">
      <w:pPr>
        <w:spacing w:after="12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5589E830" w:rsidR="00377526" w:rsidRDefault="000C2228" w:rsidP="00E00500">
      <w:pPr>
        <w:spacing w:after="12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4D81961" w14:textId="6BDA44C9" w:rsidR="00E714D7" w:rsidRDefault="00E714D7" w:rsidP="00E714D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>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 (</w:t>
      </w:r>
      <w:r w:rsidRPr="00490F95">
        <w:rPr>
          <w:rFonts w:ascii="Verdana" w:hAnsi="Verdana" w:cs="Calibri"/>
          <w:lang w:val="en-GB"/>
        </w:rPr>
        <w:t>excluding travel days</w:t>
      </w:r>
      <w:r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</w:t>
      </w:r>
    </w:p>
    <w:p w14:paraId="115260B4" w14:textId="77777777" w:rsidR="00E714D7" w:rsidRDefault="00E714D7" w:rsidP="00E714D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>.</w:t>
      </w:r>
    </w:p>
    <w:p w14:paraId="2054914A" w14:textId="77777777" w:rsidR="00E714D7" w:rsidRDefault="00E714D7" w:rsidP="00E714D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>
        <w:rPr>
          <w:rFonts w:ascii="Verdana" w:hAnsi="Verdana" w:cs="Calibri"/>
          <w:lang w:val="en-GB"/>
        </w:rPr>
        <w:t xml:space="preserve"> (</w:t>
      </w:r>
      <w:r w:rsidRPr="00490F95">
        <w:rPr>
          <w:rFonts w:ascii="Verdana" w:hAnsi="Verdana" w:cs="Calibri"/>
          <w:lang w:val="en-GB"/>
        </w:rPr>
        <w:t>excluding travel days</w:t>
      </w:r>
      <w:r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 ……</w:t>
      </w:r>
      <w:proofErr w:type="gramStart"/>
      <w:r w:rsidRPr="00490F95">
        <w:rPr>
          <w:rFonts w:ascii="Verdana" w:hAnsi="Verdana" w:cs="Calibri"/>
          <w:lang w:val="en-GB"/>
        </w:rPr>
        <w:t>…(</w:t>
      </w:r>
      <w:proofErr w:type="gramEnd"/>
      <w:r>
        <w:rPr>
          <w:rFonts w:ascii="Verdana" w:hAnsi="Verdana" w:cs="Calibri"/>
          <w:lang w:val="en-GB"/>
        </w:rPr>
        <w:t>in days)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14:paraId="67568AB0" w14:textId="77777777" w:rsidR="00E714D7" w:rsidRDefault="00E714D7" w:rsidP="00E714D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8D7660">
        <w:rPr>
          <w:rFonts w:ascii="Verdana" w:hAnsi="Verdana"/>
          <w:sz w:val="18"/>
          <w:szCs w:val="18"/>
          <w:lang w:val="en-US"/>
        </w:rPr>
      </w:r>
      <w:r w:rsidR="008D7660">
        <w:rPr>
          <w:rFonts w:ascii="Verdana" w:hAnsi="Verdana"/>
          <w:sz w:val="18"/>
          <w:szCs w:val="18"/>
          <w:lang w:val="en-US"/>
        </w:rPr>
        <w:fldChar w:fldCharType="separate"/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14:paraId="7E1374B9" w14:textId="77777777" w:rsidR="00E714D7" w:rsidRDefault="00E714D7" w:rsidP="00E714D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8D7660">
        <w:rPr>
          <w:rFonts w:ascii="Verdana" w:hAnsi="Verdana"/>
          <w:sz w:val="18"/>
          <w:szCs w:val="18"/>
          <w:lang w:val="en-US"/>
        </w:rPr>
      </w:r>
      <w:r w:rsidR="008D7660">
        <w:rPr>
          <w:rFonts w:ascii="Verdana" w:hAnsi="Verdana"/>
          <w:sz w:val="18"/>
          <w:szCs w:val="18"/>
          <w:lang w:val="en-US"/>
        </w:rPr>
        <w:fldChar w:fldCharType="separate"/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14:paraId="65472806" w14:textId="77777777" w:rsidR="00E714D7" w:rsidRPr="00E00500" w:rsidRDefault="00E714D7" w:rsidP="00D93D0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Default="00377526" w:rsidP="00D93D0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284"/>
        <w:gridCol w:w="1842"/>
        <w:gridCol w:w="1701"/>
        <w:gridCol w:w="1560"/>
      </w:tblGrid>
      <w:tr w:rsidR="000D58F0" w:rsidRPr="007673FA" w14:paraId="2C7A7579" w14:textId="77777777" w:rsidTr="0076293B">
        <w:trPr>
          <w:trHeight w:val="175"/>
        </w:trPr>
        <w:tc>
          <w:tcPr>
            <w:tcW w:w="1668" w:type="dxa"/>
            <w:shd w:val="clear" w:color="auto" w:fill="auto"/>
          </w:tcPr>
          <w:p w14:paraId="3F8C44E5" w14:textId="77777777" w:rsidR="000D58F0" w:rsidRPr="007673FA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033BE986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2359DC43" w14:textId="77777777" w:rsidTr="0076293B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70F97AD9" w14:textId="77777777" w:rsidR="000D58F0" w:rsidRPr="007673FA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CA26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709B8076" w14:textId="77777777" w:rsidTr="0076293B">
        <w:trPr>
          <w:trHeight w:val="52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963C29E" w14:textId="77777777" w:rsidR="000D58F0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55594">
              <w:rPr>
                <w:rFonts w:ascii="Verdana" w:hAnsi="Verdana" w:cs="Arial"/>
                <w:sz w:val="20"/>
                <w:lang w:val="en-GB"/>
              </w:rPr>
              <w:t xml:space="preserve">Category of </w:t>
            </w:r>
          </w:p>
          <w:p w14:paraId="132DFDCB" w14:textId="77777777" w:rsidR="000D58F0" w:rsidRPr="007673FA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55594">
              <w:rPr>
                <w:rFonts w:ascii="Verdana" w:hAnsi="Verdana" w:cs="Arial"/>
                <w:sz w:val="20"/>
                <w:lang w:val="en-GB"/>
              </w:rPr>
              <w:t>Staff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18C7" w14:textId="3182CEDA" w:rsidR="000D58F0" w:rsidRPr="001B4DE2" w:rsidRDefault="008D7660" w:rsidP="00C71C03">
            <w:pPr>
              <w:spacing w:after="0"/>
              <w:rPr>
                <w:b/>
                <w:sz w:val="20"/>
                <w:lang w:val="en-US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84305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>
              <w:rPr>
                <w:sz w:val="20"/>
              </w:rPr>
              <w:t xml:space="preserve"> I-</w:t>
            </w:r>
            <w:r w:rsidR="000D58F0" w:rsidRPr="001B4DE2">
              <w:rPr>
                <w:sz w:val="20"/>
              </w:rPr>
              <w:t>International Office</w:t>
            </w:r>
            <w:r w:rsidR="000D58F0">
              <w:rPr>
                <w:sz w:val="20"/>
              </w:rPr>
              <w:t xml:space="preserve">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7496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 w:rsidRPr="001B4DE2">
              <w:rPr>
                <w:sz w:val="20"/>
              </w:rPr>
              <w:t xml:space="preserve"> F</w:t>
            </w:r>
            <w:r w:rsidR="000D58F0">
              <w:rPr>
                <w:sz w:val="20"/>
              </w:rPr>
              <w:t>-</w:t>
            </w:r>
            <w:r w:rsidR="000D58F0" w:rsidRPr="001B4DE2">
              <w:rPr>
                <w:sz w:val="20"/>
              </w:rPr>
              <w:t>Finance</w:t>
            </w:r>
            <w:r w:rsidR="000D58F0">
              <w:rPr>
                <w:sz w:val="20"/>
              </w:rPr>
              <w:t xml:space="preserve">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5808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 w:rsidRPr="001B4DE2">
              <w:rPr>
                <w:sz w:val="20"/>
              </w:rPr>
              <w:t xml:space="preserve"> G</w:t>
            </w:r>
            <w:r w:rsidR="000D58F0">
              <w:rPr>
                <w:sz w:val="20"/>
              </w:rPr>
              <w:t>-</w:t>
            </w:r>
            <w:r w:rsidR="000D58F0" w:rsidRPr="001B4DE2">
              <w:rPr>
                <w:sz w:val="20"/>
              </w:rPr>
              <w:t>General Administration and Technical</w:t>
            </w:r>
          </w:p>
          <w:p w14:paraId="28B987CD" w14:textId="38FA099A" w:rsidR="000D58F0" w:rsidRPr="009329BD" w:rsidRDefault="008D7660" w:rsidP="00C71C03">
            <w:pPr>
              <w:spacing w:after="0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21360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>
              <w:rPr>
                <w:sz w:val="20"/>
              </w:rPr>
              <w:t xml:space="preserve"> S-</w:t>
            </w:r>
            <w:r w:rsidR="000D58F0" w:rsidRPr="001B4DE2">
              <w:rPr>
                <w:sz w:val="20"/>
              </w:rPr>
              <w:t>Student Information</w:t>
            </w:r>
            <w:r w:rsidR="000D58F0">
              <w:rPr>
                <w:sz w:val="20"/>
              </w:rPr>
              <w:t xml:space="preserve"> 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7416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7A1FE2">
              <w:rPr>
                <w:sz w:val="22"/>
                <w:lang w:val="en-US"/>
              </w:rPr>
              <w:t xml:space="preserve"> </w:t>
            </w:r>
            <w:r w:rsidR="000D58F0">
              <w:rPr>
                <w:sz w:val="20"/>
              </w:rPr>
              <w:t>C-</w:t>
            </w:r>
            <w:r w:rsidR="000D58F0" w:rsidRPr="001B4DE2">
              <w:rPr>
                <w:sz w:val="20"/>
              </w:rPr>
              <w:t>Continuing Education</w:t>
            </w:r>
            <w:r w:rsidR="000D58F0">
              <w:rPr>
                <w:sz w:val="20"/>
              </w:rPr>
              <w:t xml:space="preserve"> 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09563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>
              <w:rPr>
                <w:sz w:val="20"/>
              </w:rPr>
              <w:t>T-</w:t>
            </w:r>
            <w:r w:rsidR="000D58F0" w:rsidRPr="001B4DE2">
              <w:rPr>
                <w:sz w:val="20"/>
              </w:rPr>
              <w:t>Academic Staff</w:t>
            </w:r>
            <w:r w:rsidR="000D58F0">
              <w:rPr>
                <w:sz w:val="20"/>
              </w:rPr>
              <w:t xml:space="preserve"> 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2877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D0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 w:rsidRPr="001B4DE2">
              <w:rPr>
                <w:sz w:val="20"/>
              </w:rPr>
              <w:t xml:space="preserve"> O - Other</w:t>
            </w:r>
          </w:p>
        </w:tc>
      </w:tr>
      <w:tr w:rsidR="000D58F0" w:rsidRPr="007673FA" w14:paraId="020B860A" w14:textId="77777777" w:rsidTr="0076293B">
        <w:trPr>
          <w:trHeight w:val="33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2D5094A" w14:textId="5E0400AA" w:rsidR="000D58F0" w:rsidRPr="007673FA" w:rsidRDefault="000D58F0" w:rsidP="000D58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2411D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8B838" w14:textId="7A138946" w:rsidR="000D58F0" w:rsidRPr="009329BD" w:rsidRDefault="000D58F0" w:rsidP="000D58F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2F83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054384F2" w14:textId="77777777" w:rsidTr="0076293B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0F21F21F" w14:textId="77777777" w:rsidR="000D58F0" w:rsidRPr="007673FA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452437E" w14:textId="73AB1857" w:rsidR="000D58F0" w:rsidRPr="009329BD" w:rsidRDefault="000D58F0" w:rsidP="00C71C03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065AD">
              <w:rPr>
                <w:rFonts w:ascii="Verdana" w:hAnsi="Verdana" w:cs="Arial"/>
                <w:sz w:val="20"/>
              </w:rPr>
              <w:t>M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20412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D0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2F3F40C" w14:textId="3BD37484" w:rsidR="000D58F0" w:rsidRPr="009329BD" w:rsidRDefault="000D58F0" w:rsidP="00C71C03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065AD">
              <w:rPr>
                <w:rFonts w:ascii="Verdana" w:hAnsi="Verdana" w:cs="Arial"/>
                <w:sz w:val="20"/>
              </w:rPr>
              <w:t>F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2857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D0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3E61778" w14:textId="77777777" w:rsidR="000D58F0" w:rsidRPr="007673FA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D1F4FC2" w14:textId="3B1157CD" w:rsidR="000D58F0" w:rsidRPr="001D1651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20</w:t>
            </w:r>
            <w:r w:rsidR="0076293B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1</w:t>
            </w:r>
            <w:r w:rsidR="00AC706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8</w:t>
            </w: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/20</w:t>
            </w:r>
            <w:r w:rsidR="0076293B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1</w:t>
            </w:r>
            <w:r w:rsidR="00AC706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9</w:t>
            </w:r>
          </w:p>
        </w:tc>
      </w:tr>
      <w:tr w:rsidR="000D58F0" w:rsidRPr="007673FA" w14:paraId="57CB58CF" w14:textId="77777777" w:rsidTr="0076293B">
        <w:tc>
          <w:tcPr>
            <w:tcW w:w="1668" w:type="dxa"/>
            <w:shd w:val="clear" w:color="auto" w:fill="auto"/>
          </w:tcPr>
          <w:p w14:paraId="0A4FE5A0" w14:textId="77777777" w:rsidR="000D58F0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3628D6F5" w14:textId="77777777" w:rsidR="000D58F0" w:rsidRPr="001D1651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356C30CA" w14:textId="77777777" w:rsidTr="0076293B">
        <w:tc>
          <w:tcPr>
            <w:tcW w:w="1668" w:type="dxa"/>
            <w:shd w:val="clear" w:color="auto" w:fill="auto"/>
          </w:tcPr>
          <w:p w14:paraId="2F1AD4F1" w14:textId="77777777" w:rsidR="000D58F0" w:rsidRPr="0044492E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4492E">
              <w:rPr>
                <w:rFonts w:ascii="Verdana" w:hAnsi="Verdana" w:cs="Arial"/>
                <w:sz w:val="20"/>
                <w:lang w:val="en-GB"/>
              </w:rPr>
              <w:t>Home address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3367EFED" w14:textId="77777777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76BD0FE1" w14:textId="77777777" w:rsidTr="0076293B">
        <w:tc>
          <w:tcPr>
            <w:tcW w:w="1668" w:type="dxa"/>
            <w:shd w:val="clear" w:color="auto" w:fill="auto"/>
          </w:tcPr>
          <w:p w14:paraId="1298791F" w14:textId="77777777" w:rsidR="000D58F0" w:rsidRPr="007673FA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 Phone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7E6B5587" w14:textId="77777777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C2228" w:rsidRPr="007673FA" w14:paraId="21264E75" w14:textId="77777777" w:rsidTr="0076293B">
        <w:tc>
          <w:tcPr>
            <w:tcW w:w="9606" w:type="dxa"/>
            <w:gridSpan w:val="7"/>
            <w:shd w:val="clear" w:color="auto" w:fill="auto"/>
          </w:tcPr>
          <w:p w14:paraId="6BB53104" w14:textId="77777777" w:rsidR="000C2228" w:rsidRPr="009329BD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Financial Support</w:t>
            </w:r>
          </w:p>
        </w:tc>
      </w:tr>
      <w:tr w:rsidR="000C2228" w:rsidRPr="007673FA" w14:paraId="300BF9BF" w14:textId="77777777" w:rsidTr="0076293B">
        <w:tc>
          <w:tcPr>
            <w:tcW w:w="4219" w:type="dxa"/>
            <w:gridSpan w:val="3"/>
            <w:shd w:val="clear" w:color="auto" w:fill="auto"/>
          </w:tcPr>
          <w:p w14:paraId="559C9679" w14:textId="77777777" w:rsidR="000C2228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Number of bank account where the </w:t>
            </w:r>
          </w:p>
          <w:p w14:paraId="73459418" w14:textId="77777777" w:rsidR="000C2228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financial support should be transferred: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4F4F4B63" w14:textId="77777777" w:rsidR="000C2228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C2228" w:rsidRPr="007673FA" w14:paraId="76499339" w14:textId="77777777" w:rsidTr="0076293B">
        <w:tc>
          <w:tcPr>
            <w:tcW w:w="3227" w:type="dxa"/>
            <w:gridSpan w:val="2"/>
            <w:shd w:val="clear" w:color="auto" w:fill="auto"/>
          </w:tcPr>
          <w:p w14:paraId="5678D3A0" w14:textId="77777777" w:rsidR="000C2228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Bank name: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745B86A6" w14:textId="77777777" w:rsidR="000C2228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C2228" w:rsidRPr="007673FA" w14:paraId="567004A4" w14:textId="77777777" w:rsidTr="0076293B">
        <w:tc>
          <w:tcPr>
            <w:tcW w:w="3227" w:type="dxa"/>
            <w:gridSpan w:val="2"/>
            <w:shd w:val="clear" w:color="auto" w:fill="auto"/>
          </w:tcPr>
          <w:p w14:paraId="7FA1FAE6" w14:textId="77777777" w:rsidR="000C2228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Clearing/BIC/SWIFT number: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042339E0" w14:textId="77777777" w:rsidR="000C2228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C2228" w:rsidRPr="007673FA" w14:paraId="032A8A0F" w14:textId="77777777" w:rsidTr="0076293B">
        <w:tc>
          <w:tcPr>
            <w:tcW w:w="3227" w:type="dxa"/>
            <w:gridSpan w:val="2"/>
            <w:shd w:val="clear" w:color="auto" w:fill="auto"/>
          </w:tcPr>
          <w:p w14:paraId="226EDF3F" w14:textId="77777777" w:rsidR="000C2228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Account/IBAN number: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12773B4C" w14:textId="77777777" w:rsidR="000C2228" w:rsidRDefault="000C2228" w:rsidP="00B461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D93D0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42"/>
        <w:gridCol w:w="2977"/>
        <w:gridCol w:w="1984"/>
        <w:gridCol w:w="1560"/>
      </w:tblGrid>
      <w:tr w:rsidR="000D58F0" w:rsidRPr="005E466D" w14:paraId="5A3DADFF" w14:textId="77777777" w:rsidTr="00E00500">
        <w:trPr>
          <w:trHeight w:val="15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28947DC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7968622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 national language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4A49D92" w14:textId="01006E69" w:rsidR="000D58F0" w:rsidRPr="005E4A53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58F0" w:rsidRPr="005E466D" w14:paraId="1BBB18A5" w14:textId="77777777" w:rsidTr="00E00500">
        <w:trPr>
          <w:trHeight w:val="183"/>
        </w:trPr>
        <w:tc>
          <w:tcPr>
            <w:tcW w:w="817" w:type="dxa"/>
            <w:vMerge/>
            <w:shd w:val="clear" w:color="auto" w:fill="auto"/>
            <w:vAlign w:val="center"/>
          </w:tcPr>
          <w:p w14:paraId="0B49062D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B7EAD77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English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5D15BCA" w14:textId="08987236" w:rsidR="000D58F0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58F0" w:rsidRPr="005E466D" w14:paraId="360CDC99" w14:textId="77777777" w:rsidTr="00E00500">
        <w:trPr>
          <w:trHeight w:val="31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73AD379F" w14:textId="3D282A5B" w:rsidR="000D58F0" w:rsidRPr="005E466D" w:rsidRDefault="000C2228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PIC</w:t>
            </w:r>
            <w:r w:rsidR="000D58F0" w:rsidRPr="005E466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="000D58F0"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D58F0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73BCC1E" w14:textId="7F7DB5E7" w:rsidR="000D58F0" w:rsidRPr="00994CCA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C127065" w14:textId="7BF79E19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A6E8FD5" w14:textId="36F6DBCB" w:rsidR="000D58F0" w:rsidRPr="005E466D" w:rsidRDefault="000D58F0" w:rsidP="000D58F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1560" w:type="dxa"/>
            <w:shd w:val="clear" w:color="auto" w:fill="auto"/>
          </w:tcPr>
          <w:p w14:paraId="7239FF87" w14:textId="5C78F2EA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5E466D" w14:paraId="39B35043" w14:textId="77777777" w:rsidTr="00E00500">
        <w:trPr>
          <w:trHeight w:val="195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2677AB7B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57FA559D" w14:textId="0B17156F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D58F0" w:rsidRPr="005E466D" w14:paraId="4700ABE8" w14:textId="77777777" w:rsidTr="00E00500">
        <w:trPr>
          <w:trHeight w:val="273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2F1AE738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362510C2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D58F0" w:rsidRPr="005E466D" w14:paraId="02C025C3" w14:textId="77777777" w:rsidTr="00E00500">
        <w:trPr>
          <w:trHeight w:val="566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7FCFBD6B" w14:textId="77777777" w:rsidR="000D58F0" w:rsidRPr="005E466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5FA29F6A" w14:textId="77777777" w:rsidR="000D58F0" w:rsidRPr="009E582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17365D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 xml:space="preserve">Name </w:t>
            </w:r>
          </w:p>
          <w:p w14:paraId="7CCA94EC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>Position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</w:t>
            </w:r>
          </w:p>
        </w:tc>
      </w:tr>
      <w:tr w:rsidR="000D58F0" w:rsidRPr="005E466D" w14:paraId="3B599F98" w14:textId="77777777" w:rsidTr="00E00500">
        <w:trPr>
          <w:trHeight w:val="566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20755F6A" w14:textId="77777777" w:rsidR="000D58F0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1DA3A7A" w14:textId="77777777" w:rsidR="000D58F0" w:rsidRPr="005E466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(</w:t>
            </w: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3C024A6A" w14:textId="77777777" w:rsidR="000D58F0" w:rsidRPr="009E582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3EED9428" w14:textId="2B26AB03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phone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D93D0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1984"/>
        <w:gridCol w:w="1560"/>
      </w:tblGrid>
      <w:tr w:rsidR="000C2228" w:rsidRPr="005E466D" w14:paraId="00ADA4C0" w14:textId="77777777" w:rsidTr="00E00500">
        <w:trPr>
          <w:trHeight w:val="1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40379AB" w14:textId="77777777" w:rsidR="000C2228" w:rsidRPr="005E466D" w:rsidRDefault="000C2228" w:rsidP="000C22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F7ACD" w14:textId="77777777" w:rsidR="000C2228" w:rsidRPr="005E466D" w:rsidRDefault="000C2228" w:rsidP="000C22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 national language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DF6D09A" w14:textId="4C24A96C" w:rsidR="000C2228" w:rsidRPr="009329BD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Vytauto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Didžiojo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universitetas</w:t>
            </w:r>
            <w:proofErr w:type="spellEnd"/>
          </w:p>
        </w:tc>
      </w:tr>
      <w:tr w:rsidR="000C2228" w:rsidRPr="005E466D" w14:paraId="6CEEE30F" w14:textId="77777777" w:rsidTr="00E00500">
        <w:trPr>
          <w:trHeight w:val="132"/>
        </w:trPr>
        <w:tc>
          <w:tcPr>
            <w:tcW w:w="817" w:type="dxa"/>
            <w:vMerge/>
            <w:shd w:val="clear" w:color="auto" w:fill="auto"/>
            <w:vAlign w:val="center"/>
          </w:tcPr>
          <w:p w14:paraId="20961685" w14:textId="77777777" w:rsidR="000C2228" w:rsidRPr="005E466D" w:rsidRDefault="000C2228" w:rsidP="000C22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EAABB5" w14:textId="77777777" w:rsidR="000C2228" w:rsidRPr="005E466D" w:rsidRDefault="000C2228" w:rsidP="000C22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English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DCA175C" w14:textId="35847BC9" w:rsidR="000C2228" w:rsidRPr="009329BD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Vytautas Magnus University</w:t>
            </w:r>
          </w:p>
        </w:tc>
      </w:tr>
      <w:tr w:rsidR="000C2228" w:rsidRPr="005E466D" w14:paraId="71D3DF7D" w14:textId="77777777" w:rsidTr="00E00500">
        <w:trPr>
          <w:trHeight w:val="322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389B0F6" w14:textId="6C77852C" w:rsidR="000C2228" w:rsidRPr="00782942" w:rsidRDefault="000C2228" w:rsidP="000C222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7456803E" w14:textId="77777777" w:rsidR="000C2228" w:rsidRPr="005E466D" w:rsidRDefault="000C2228" w:rsidP="000C22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582B12D" w14:textId="09481FBF" w:rsidR="000C2228" w:rsidRPr="009329BD" w:rsidRDefault="008D7660" w:rsidP="000C2228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2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C2228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gramStart"/>
            <w:r w:rsidR="000C2228" w:rsidRPr="00AD0B3E">
              <w:rPr>
                <w:rFonts w:ascii="Verdana" w:hAnsi="Verdana" w:cs="Arial"/>
                <w:sz w:val="16"/>
                <w:szCs w:val="16"/>
                <w:lang w:val="en-GB"/>
              </w:rPr>
              <w:t>employees</w:t>
            </w:r>
            <w:r w:rsidR="000C2228">
              <w:rPr>
                <w:rFonts w:ascii="Verdana" w:hAnsi="Verdana" w:cs="Arial"/>
                <w:sz w:val="16"/>
                <w:szCs w:val="16"/>
                <w:lang w:val="en-GB"/>
              </w:rPr>
              <w:t xml:space="preserve">;   </w:t>
            </w:r>
            <w:proofErr w:type="gramEnd"/>
            <w:r w:rsidR="000C2228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2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0C222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tr w:rsidR="000C2228" w:rsidRPr="005E466D" w14:paraId="48C40CEF" w14:textId="77777777" w:rsidTr="00E00500">
        <w:trPr>
          <w:trHeight w:val="156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831BDF0" w14:textId="77777777" w:rsidR="000C2228" w:rsidRPr="005E466D" w:rsidRDefault="000C2228" w:rsidP="000C22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7508005" w14:textId="77777777" w:rsidR="000C2228" w:rsidRPr="00994CCA" w:rsidRDefault="000C2228" w:rsidP="000C22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4C25DE" w14:textId="4BCAE2E0" w:rsidR="000C2228" w:rsidRPr="009329BD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LT KAUNAS01</w:t>
            </w:r>
          </w:p>
        </w:tc>
        <w:tc>
          <w:tcPr>
            <w:tcW w:w="1984" w:type="dxa"/>
            <w:shd w:val="clear" w:color="auto" w:fill="auto"/>
          </w:tcPr>
          <w:p w14:paraId="72559E9F" w14:textId="74412DC2" w:rsidR="000C2228" w:rsidRPr="003804F7" w:rsidRDefault="000C2228" w:rsidP="000C22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vertAlign w:val="superscript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Fonts w:ascii="Verdana" w:hAnsi="Verdana" w:cs="Arial"/>
                <w:sz w:val="20"/>
                <w:vertAlign w:val="superscript"/>
                <w:lang w:val="en-GB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5A88FAC" w14:textId="77777777" w:rsidR="000C2228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Lithuania</w:t>
            </w:r>
          </w:p>
          <w:p w14:paraId="59B325F5" w14:textId="1FAD87FE" w:rsidR="000C2228" w:rsidRPr="009329BD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LT</w:t>
            </w:r>
          </w:p>
        </w:tc>
      </w:tr>
      <w:tr w:rsidR="000C2228" w:rsidRPr="005E466D" w14:paraId="709862D3" w14:textId="77777777" w:rsidTr="00E00500">
        <w:trPr>
          <w:trHeight w:val="6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430FA01" w14:textId="77777777" w:rsidR="000C2228" w:rsidRPr="005E466D" w:rsidRDefault="000C2228" w:rsidP="000C22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Full a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ddress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5F3AF4A" w14:textId="7A7B10C5" w:rsidR="000C2228" w:rsidRPr="009329BD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C3DD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K. </w:t>
            </w:r>
            <w:proofErr w:type="spellStart"/>
            <w:r w:rsidRPr="00BC3DD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Donelaicio</w:t>
            </w:r>
            <w:proofErr w:type="spellEnd"/>
            <w:r w:rsidRPr="00BC3DD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g. 58, LT-44248 Kaunas</w:t>
            </w:r>
          </w:p>
        </w:tc>
      </w:tr>
      <w:tr w:rsidR="000C2228" w:rsidRPr="005E466D" w14:paraId="45B0AD12" w14:textId="77777777" w:rsidTr="00E00500">
        <w:trPr>
          <w:trHeight w:val="273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1143AA8" w14:textId="77777777" w:rsidR="000C2228" w:rsidRPr="005E466D" w:rsidRDefault="000C2228" w:rsidP="000C22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01AF834" w14:textId="5E3F5851" w:rsidR="000C2228" w:rsidRPr="009329BD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International Cooperation Department</w:t>
            </w:r>
          </w:p>
        </w:tc>
      </w:tr>
      <w:tr w:rsidR="000C2228" w:rsidRPr="005E466D" w14:paraId="351DCC52" w14:textId="77777777" w:rsidTr="00E00500">
        <w:trPr>
          <w:trHeight w:val="566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5EC5EA3" w14:textId="77777777" w:rsidR="000C2228" w:rsidRPr="005E466D" w:rsidRDefault="000C2228" w:rsidP="000C22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43945B5" w14:textId="67954C2D" w:rsidR="000C2228" w:rsidRPr="009E582D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17365D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 xml:space="preserve">Name </w:t>
            </w:r>
            <w:r w:rsidR="00AC7067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Eglė </w:t>
            </w:r>
            <w:proofErr w:type="spellStart"/>
            <w:r w:rsidR="00AC7067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Jnuškevičienė</w:t>
            </w:r>
            <w:proofErr w:type="spellEnd"/>
          </w:p>
          <w:p w14:paraId="66E688DF" w14:textId="746ACC11" w:rsidR="000C2228" w:rsidRPr="009329BD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>Position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</w:t>
            </w:r>
            <w:r w:rsidR="00AC7067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Chief </w:t>
            </w:r>
            <w:proofErr w:type="spellStart"/>
            <w:r w:rsidR="00AC7067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specialist</w:t>
            </w:r>
            <w:proofErr w:type="spellEnd"/>
          </w:p>
        </w:tc>
      </w:tr>
      <w:tr w:rsidR="000C2228" w:rsidRPr="005E466D" w14:paraId="72B6D787" w14:textId="77777777" w:rsidTr="00E00500">
        <w:trPr>
          <w:trHeight w:val="566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334428D" w14:textId="77777777" w:rsidR="000C2228" w:rsidRDefault="000C2228" w:rsidP="000C22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16E9F01F" w14:textId="77777777" w:rsidR="000C2228" w:rsidRPr="005E466D" w:rsidRDefault="000C2228" w:rsidP="000C22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(</w:t>
            </w: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616C2B9" w14:textId="0565516A" w:rsidR="000C2228" w:rsidRPr="00121F3C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hyperlink r:id="rId11" w:history="1">
              <w:r w:rsidR="00AC7067" w:rsidRPr="00AC7067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e</w:t>
              </w:r>
              <w:r w:rsidR="00AC7067" w:rsidRPr="00AC7067">
                <w:rPr>
                  <w:rStyle w:val="Hyperlink"/>
                  <w:rFonts w:ascii="Verdana" w:hAnsi="Verdana"/>
                  <w:sz w:val="18"/>
                  <w:szCs w:val="18"/>
                  <w:lang w:val="en-GB"/>
                </w:rPr>
                <w:t>gle.januskeviciene</w:t>
              </w:r>
              <w:r w:rsidR="00AC7067" w:rsidRPr="00AC7067">
                <w:rPr>
                  <w:rStyle w:val="Hyperlink"/>
                  <w:rFonts w:ascii="Verdana" w:hAnsi="Verdana" w:cs="Arial"/>
                  <w:sz w:val="18"/>
                  <w:szCs w:val="18"/>
                  <w:lang w:val="en-US"/>
                </w:rPr>
                <w:t>@vdu.lt</w:t>
              </w:r>
            </w:hyperlink>
            <w:r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463B79A7" w14:textId="2A9394A7" w:rsidR="000C2228" w:rsidRPr="009329BD" w:rsidRDefault="000C2228" w:rsidP="000C222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phone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121F3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+370-37-32798</w:t>
            </w:r>
            <w:r w:rsidR="00AC7067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1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28552EF6" w:rsidR="004F2CA0" w:rsidRDefault="00E00500" w:rsidP="00E00500">
      <w:pPr>
        <w:pStyle w:val="Heading4"/>
        <w:keepNext w:val="0"/>
        <w:numPr>
          <w:ilvl w:val="0"/>
          <w:numId w:val="0"/>
        </w:numPr>
        <w:tabs>
          <w:tab w:val="left" w:pos="426"/>
        </w:tabs>
        <w:ind w:left="360"/>
        <w:rPr>
          <w:rFonts w:ascii="Verdana" w:hAnsi="Verdana" w:cs="Calibri"/>
          <w:b/>
          <w:color w:val="002060"/>
          <w:sz w:val="20"/>
          <w:lang w:val="en-GB"/>
        </w:rPr>
      </w:pPr>
      <w:r w:rsidRPr="00E00500"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377526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27DBD2D" w14:textId="1D3F4C35" w:rsidR="00E00500" w:rsidRPr="00E00500" w:rsidRDefault="00E00500" w:rsidP="00E00500">
      <w:pPr>
        <w:pStyle w:val="Text4"/>
        <w:ind w:left="36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9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2997"/>
        <w:gridCol w:w="5105"/>
      </w:tblGrid>
      <w:tr w:rsidR="007A1FE2" w:rsidRPr="00CC707F" w14:paraId="380C5FA3" w14:textId="77777777" w:rsidTr="00E37588">
        <w:trPr>
          <w:trHeight w:val="268"/>
        </w:trPr>
        <w:tc>
          <w:tcPr>
            <w:tcW w:w="9486" w:type="dxa"/>
            <w:gridSpan w:val="3"/>
            <w:shd w:val="clear" w:color="auto" w:fill="F2F2F2" w:themeFill="background1" w:themeFillShade="F2"/>
          </w:tcPr>
          <w:p w14:paraId="75B190C9" w14:textId="27D5439B" w:rsidR="007A1FE2" w:rsidRPr="007A1FE2" w:rsidRDefault="007A1FE2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7A1FE2">
              <w:rPr>
                <w:rFonts w:ascii="Verdana" w:hAnsi="Verdana" w:cs="Calibri"/>
                <w:b/>
                <w:sz w:val="20"/>
                <w:lang w:val="en-GB"/>
              </w:rPr>
              <w:t>Type of this staff training (choose one):</w:t>
            </w:r>
          </w:p>
        </w:tc>
      </w:tr>
      <w:tr w:rsidR="007A1FE2" w:rsidRPr="00CC707F" w14:paraId="5290C975" w14:textId="77777777" w:rsidTr="00E37588">
        <w:trPr>
          <w:trHeight w:val="268"/>
        </w:trPr>
        <w:tc>
          <w:tcPr>
            <w:tcW w:w="4381" w:type="dxa"/>
            <w:gridSpan w:val="2"/>
            <w:shd w:val="clear" w:color="auto" w:fill="auto"/>
          </w:tcPr>
          <w:p w14:paraId="3694DAB6" w14:textId="22FEDE9F" w:rsidR="007A1FE2" w:rsidRPr="00B84784" w:rsidRDefault="008D766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195868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B84784">
              <w:rPr>
                <w:rFonts w:ascii="Verdana" w:hAnsi="Verdana" w:cs="Calibri"/>
                <w:sz w:val="20"/>
                <w:lang w:val="en-GB"/>
              </w:rPr>
              <w:t xml:space="preserve"> Job Shadowing</w:t>
            </w:r>
          </w:p>
          <w:p w14:paraId="00E11881" w14:textId="787D1394" w:rsidR="007A1FE2" w:rsidRPr="00482A4F" w:rsidRDefault="008D7660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14148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B84784">
              <w:rPr>
                <w:rFonts w:ascii="Verdana" w:hAnsi="Verdana" w:cs="Calibri"/>
                <w:sz w:val="20"/>
                <w:lang w:val="en-GB"/>
              </w:rPr>
              <w:t xml:space="preserve"> Training</w:t>
            </w:r>
          </w:p>
        </w:tc>
        <w:tc>
          <w:tcPr>
            <w:tcW w:w="5105" w:type="dxa"/>
            <w:shd w:val="clear" w:color="auto" w:fill="auto"/>
          </w:tcPr>
          <w:p w14:paraId="0FFC41AF" w14:textId="5737EEF1" w:rsidR="007A1FE2" w:rsidRPr="00B84784" w:rsidRDefault="008D7660" w:rsidP="007A1FE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7992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B84784">
              <w:rPr>
                <w:rFonts w:ascii="Verdana" w:hAnsi="Verdana" w:cs="Calibri"/>
                <w:sz w:val="20"/>
                <w:lang w:val="en-GB"/>
              </w:rPr>
              <w:t xml:space="preserve"> Workshop</w:t>
            </w:r>
          </w:p>
          <w:p w14:paraId="6BCDD5D2" w14:textId="5513B0CD" w:rsidR="007A1FE2" w:rsidRPr="00482A4F" w:rsidRDefault="008D7660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8454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B84784">
              <w:rPr>
                <w:rFonts w:ascii="Verdana" w:hAnsi="Verdana" w:cs="Calibri"/>
                <w:sz w:val="20"/>
                <w:lang w:val="en-GB"/>
              </w:rPr>
              <w:t xml:space="preserve"> Other</w:t>
            </w:r>
          </w:p>
        </w:tc>
      </w:tr>
      <w:tr w:rsidR="007A1FE2" w:rsidRPr="00CC707F" w14:paraId="14BC4B34" w14:textId="77777777" w:rsidTr="00E37588">
        <w:trPr>
          <w:trHeight w:val="268"/>
        </w:trPr>
        <w:tc>
          <w:tcPr>
            <w:tcW w:w="9486" w:type="dxa"/>
            <w:gridSpan w:val="3"/>
            <w:shd w:val="clear" w:color="auto" w:fill="F2F2F2" w:themeFill="background1" w:themeFillShade="F2"/>
          </w:tcPr>
          <w:p w14:paraId="05687E27" w14:textId="5AD2CECF" w:rsidR="007A1FE2" w:rsidRDefault="007A1FE2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487AB2" w:rsidRPr="00CC707F" w14:paraId="276BB8AC" w14:textId="77777777" w:rsidTr="00E37588">
        <w:trPr>
          <w:trHeight w:val="1281"/>
        </w:trPr>
        <w:tc>
          <w:tcPr>
            <w:tcW w:w="9486" w:type="dxa"/>
            <w:gridSpan w:val="3"/>
            <w:shd w:val="clear" w:color="auto" w:fill="FFFFFF"/>
          </w:tcPr>
          <w:p w14:paraId="70088D1A" w14:textId="77777777" w:rsidR="00487AB2" w:rsidRDefault="00487AB2" w:rsidP="00487AB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48F248E" w14:textId="77777777" w:rsidR="00E00500" w:rsidRDefault="00E00500" w:rsidP="00487AB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6260D7B" w14:textId="77777777" w:rsidR="00E00500" w:rsidRDefault="00E00500" w:rsidP="00487AB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0B05ED3" w14:textId="77777777" w:rsidR="00E00500" w:rsidRDefault="00E00500" w:rsidP="00487AB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DC69C6C" w14:textId="2793EB23" w:rsidR="00E00500" w:rsidRPr="00487AB2" w:rsidRDefault="00E00500" w:rsidP="00487AB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15190F" w:rsidRPr="001A1251" w14:paraId="7DCCF14B" w14:textId="77777777" w:rsidTr="00D34013">
        <w:trPr>
          <w:trHeight w:val="314"/>
        </w:trPr>
        <w:tc>
          <w:tcPr>
            <w:tcW w:w="9486" w:type="dxa"/>
            <w:gridSpan w:val="3"/>
            <w:shd w:val="clear" w:color="auto" w:fill="F2F2F2" w:themeFill="background1" w:themeFillShade="F2"/>
          </w:tcPr>
          <w:p w14:paraId="01D5AFFB" w14:textId="77777777" w:rsidR="0015190F" w:rsidRPr="001A1251" w:rsidRDefault="0015190F" w:rsidP="00D3401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1A1251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</w:tc>
      </w:tr>
      <w:tr w:rsidR="0015190F" w:rsidRPr="00CC707F" w14:paraId="490B12F9" w14:textId="77777777" w:rsidTr="00D34013">
        <w:trPr>
          <w:trHeight w:val="336"/>
        </w:trPr>
        <w:tc>
          <w:tcPr>
            <w:tcW w:w="1384" w:type="dxa"/>
            <w:shd w:val="clear" w:color="auto" w:fill="auto"/>
          </w:tcPr>
          <w:p w14:paraId="3A51C488" w14:textId="77777777" w:rsidR="0015190F" w:rsidRPr="008807CF" w:rsidRDefault="0015190F" w:rsidP="00D34013">
            <w:pPr>
              <w:spacing w:after="0"/>
              <w:ind w:left="-6" w:firstLine="6"/>
              <w:rPr>
                <w:sz w:val="22"/>
                <w:lang w:val="en-US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4305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Pr="007A1FE2">
              <w:rPr>
                <w:sz w:val="22"/>
                <w:lang w:val="en-US"/>
              </w:rPr>
              <w:t xml:space="preserve"> Yes      </w:t>
            </w:r>
            <w:r w:rsidRPr="007A1FE2">
              <w:rPr>
                <w:rFonts w:ascii="Verdana" w:hAnsi="Verdana" w:cs="Calibri"/>
                <w:sz w:val="20"/>
                <w:lang w:val="en-GB"/>
              </w:rPr>
              <w:t xml:space="preserve">                  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6DED70BE" w14:textId="77777777" w:rsidR="0015190F" w:rsidRPr="007A1FE2" w:rsidRDefault="0015190F" w:rsidP="00D340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4038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Pr="007A1FE2">
              <w:rPr>
                <w:lang w:val="en-US"/>
              </w:rPr>
              <w:t xml:space="preserve"> </w:t>
            </w:r>
            <w:r w:rsidRPr="007A1FE2">
              <w:rPr>
                <w:sz w:val="22"/>
                <w:lang w:val="en-US"/>
              </w:rPr>
              <w:t>No</w:t>
            </w:r>
          </w:p>
        </w:tc>
      </w:tr>
      <w:tr w:rsidR="00377526" w:rsidRPr="00CC707F" w14:paraId="5D72C5A0" w14:textId="77777777" w:rsidTr="00E37588">
        <w:trPr>
          <w:trHeight w:val="532"/>
        </w:trPr>
        <w:tc>
          <w:tcPr>
            <w:tcW w:w="9486" w:type="dxa"/>
            <w:gridSpan w:val="3"/>
            <w:shd w:val="clear" w:color="auto" w:fill="F2F2F2" w:themeFill="background1" w:themeFillShade="F2"/>
            <w:hideMark/>
          </w:tcPr>
          <w:p w14:paraId="5D72C59F" w14:textId="120FCE90" w:rsidR="00D302B8" w:rsidRPr="00482A4F" w:rsidRDefault="00377526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</w:tc>
      </w:tr>
      <w:tr w:rsidR="00487AB2" w:rsidRPr="00CC707F" w14:paraId="619E542B" w14:textId="77777777" w:rsidTr="00E37588">
        <w:trPr>
          <w:trHeight w:val="1415"/>
        </w:trPr>
        <w:tc>
          <w:tcPr>
            <w:tcW w:w="9486" w:type="dxa"/>
            <w:gridSpan w:val="3"/>
            <w:shd w:val="clear" w:color="auto" w:fill="FFFFFF"/>
          </w:tcPr>
          <w:p w14:paraId="5691C7D7" w14:textId="77777777" w:rsidR="00487AB2" w:rsidRDefault="00487AB2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AEABDC" w14:textId="77777777" w:rsidR="00E00500" w:rsidRDefault="00E00500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ECF149" w14:textId="77777777" w:rsidR="00E00500" w:rsidRDefault="00E00500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16A090B" w14:textId="77777777" w:rsidR="00E00500" w:rsidRDefault="00E00500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B0C90BE" w14:textId="77777777" w:rsidR="00E00500" w:rsidRDefault="00E00500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E955903" w14:textId="77777777" w:rsidR="00E00500" w:rsidRDefault="00E00500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28CE0F1" w14:textId="480CD006" w:rsidR="00E00500" w:rsidRDefault="00E00500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E37588">
        <w:trPr>
          <w:trHeight w:val="263"/>
        </w:trPr>
        <w:tc>
          <w:tcPr>
            <w:tcW w:w="9486" w:type="dxa"/>
            <w:gridSpan w:val="3"/>
            <w:shd w:val="clear" w:color="auto" w:fill="F2F2F2" w:themeFill="background1" w:themeFillShade="F2"/>
            <w:hideMark/>
          </w:tcPr>
          <w:p w14:paraId="5D72C5A1" w14:textId="1D2A3E61" w:rsidR="00377526" w:rsidRPr="00482A4F" w:rsidRDefault="00377526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7A1FE2" w:rsidRPr="00CC707F" w14:paraId="39144901" w14:textId="77777777" w:rsidTr="00E37588">
        <w:trPr>
          <w:trHeight w:val="1549"/>
        </w:trPr>
        <w:tc>
          <w:tcPr>
            <w:tcW w:w="9486" w:type="dxa"/>
            <w:gridSpan w:val="3"/>
            <w:shd w:val="clear" w:color="auto" w:fill="FFFFFF"/>
          </w:tcPr>
          <w:p w14:paraId="0D793C8D" w14:textId="77777777" w:rsidR="007A1FE2" w:rsidRDefault="007A1FE2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43FC468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88209C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22510F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B251B0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33984A7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63F0A8" w14:textId="72BF62AD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E37588">
        <w:trPr>
          <w:trHeight w:val="544"/>
        </w:trPr>
        <w:tc>
          <w:tcPr>
            <w:tcW w:w="9486" w:type="dxa"/>
            <w:gridSpan w:val="3"/>
            <w:shd w:val="clear" w:color="auto" w:fill="F2F2F2" w:themeFill="background1" w:themeFillShade="F2"/>
            <w:hideMark/>
          </w:tcPr>
          <w:p w14:paraId="5D72C5A3" w14:textId="40A907C7" w:rsidR="00D302B8" w:rsidRPr="00482A4F" w:rsidRDefault="00377526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7A1FE2" w:rsidRPr="00CC707F" w14:paraId="1F5951EF" w14:textId="77777777" w:rsidTr="00E37588">
        <w:trPr>
          <w:trHeight w:val="1415"/>
        </w:trPr>
        <w:tc>
          <w:tcPr>
            <w:tcW w:w="9486" w:type="dxa"/>
            <w:gridSpan w:val="3"/>
            <w:shd w:val="clear" w:color="auto" w:fill="FFFFFF"/>
          </w:tcPr>
          <w:p w14:paraId="1F87EC7F" w14:textId="77777777" w:rsidR="007A1FE2" w:rsidRDefault="007A1FE2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528A136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749734F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09ACB92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BDAB353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7AB74D7" w14:textId="77777777" w:rsidR="00E00500" w:rsidRDefault="00E0050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013B6D1" w14:textId="43FFCEC0" w:rsidR="00E00500" w:rsidRPr="007A1FE2" w:rsidRDefault="00E0050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15AB721" w14:textId="77777777" w:rsidR="00E00500" w:rsidRPr="004A4118" w:rsidRDefault="00E00500" w:rsidP="00B461B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30554A" w14:textId="77777777" w:rsidR="00E00500" w:rsidRPr="004A4118" w:rsidRDefault="00E00500" w:rsidP="00B461B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1944CBBB" w14:textId="77777777" w:rsidR="00E00500" w:rsidRPr="004A4118" w:rsidRDefault="00E00500" w:rsidP="00B461B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F488239" w14:textId="77777777" w:rsidR="00E00500" w:rsidRPr="004A4118" w:rsidRDefault="00E00500" w:rsidP="00B461B1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1BB8B4E1" w14:textId="77777777" w:rsidR="00E00500" w:rsidRPr="004A4118" w:rsidRDefault="00E00500" w:rsidP="00E00500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2C2D062" w:rsidR="00F550D9" w:rsidRPr="007B3F1B" w:rsidRDefault="00F550D9" w:rsidP="00B856E4">
            <w:pPr>
              <w:tabs>
                <w:tab w:val="left" w:pos="6165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B856E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06C0EB10" w:rsidR="00F550D9" w:rsidRPr="007B3F1B" w:rsidRDefault="00F550D9" w:rsidP="00B856E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320685C7" w:rsidR="00F550D9" w:rsidRPr="007B3F1B" w:rsidRDefault="00F550D9" w:rsidP="00B856E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E0050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993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AB7C" w14:textId="77777777" w:rsidR="008D7660" w:rsidRDefault="008D7660">
      <w:r>
        <w:separator/>
      </w:r>
    </w:p>
  </w:endnote>
  <w:endnote w:type="continuationSeparator" w:id="0">
    <w:p w14:paraId="290CA264" w14:textId="77777777" w:rsidR="008D7660" w:rsidRDefault="008D7660">
      <w:r>
        <w:continuationSeparator/>
      </w:r>
    </w:p>
  </w:endnote>
  <w:endnote w:id="1">
    <w:p w14:paraId="34985CE8" w14:textId="1665FCC8" w:rsidR="00D97FE7" w:rsidRPr="00E00500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E00500">
        <w:rPr>
          <w:rStyle w:val="EndnoteReference"/>
          <w:sz w:val="16"/>
          <w:szCs w:val="16"/>
        </w:rPr>
        <w:endnoteRef/>
      </w:r>
      <w:r w:rsidRPr="00E00500">
        <w:rPr>
          <w:sz w:val="16"/>
          <w:szCs w:val="16"/>
          <w:lang w:val="en-GB"/>
        </w:rPr>
        <w:t xml:space="preserve"> </w:t>
      </w:r>
      <w:r w:rsidRPr="00E00500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E00500">
        <w:rPr>
          <w:rFonts w:ascii="Verdana" w:hAnsi="Verdana"/>
          <w:b/>
          <w:sz w:val="16"/>
          <w:szCs w:val="16"/>
          <w:lang w:val="en-GB"/>
        </w:rPr>
        <w:t>the</w:t>
      </w:r>
      <w:r w:rsidRPr="00E00500">
        <w:rPr>
          <w:rFonts w:ascii="Verdana" w:hAnsi="Verdana"/>
          <w:sz w:val="16"/>
          <w:szCs w:val="16"/>
          <w:lang w:val="en-GB"/>
        </w:rPr>
        <w:t xml:space="preserve"> </w:t>
      </w:r>
      <w:r w:rsidRPr="00E00500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E00500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E00500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E0050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A9A5C5D" w14:textId="77777777" w:rsidR="000D58F0" w:rsidRPr="00E00500" w:rsidRDefault="000D58F0" w:rsidP="000D58F0">
      <w:pPr>
        <w:pStyle w:val="EndnoteText"/>
        <w:spacing w:after="100"/>
        <w:rPr>
          <w:sz w:val="16"/>
          <w:szCs w:val="16"/>
          <w:lang w:val="en-GB"/>
        </w:rPr>
      </w:pPr>
      <w:r w:rsidRPr="00E00500">
        <w:rPr>
          <w:rStyle w:val="EndnoteReference"/>
          <w:sz w:val="16"/>
          <w:szCs w:val="16"/>
        </w:rPr>
        <w:endnoteRef/>
      </w:r>
      <w:r w:rsidRPr="00E00500">
        <w:rPr>
          <w:sz w:val="16"/>
          <w:szCs w:val="16"/>
          <w:lang w:val="en-GB"/>
        </w:rPr>
        <w:t xml:space="preserve">  </w:t>
      </w:r>
      <w:r w:rsidRPr="00E0050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E00500">
        <w:rPr>
          <w:sz w:val="16"/>
          <w:szCs w:val="16"/>
          <w:lang w:val="en-GB"/>
        </w:rPr>
        <w:t xml:space="preserve"> </w:t>
      </w:r>
      <w:r w:rsidRPr="00E0050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A864E9F" w14:textId="77777777" w:rsidR="000D58F0" w:rsidRPr="00E00500" w:rsidRDefault="000D58F0" w:rsidP="000D58F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E00500">
        <w:rPr>
          <w:rStyle w:val="EndnoteReference"/>
          <w:rFonts w:ascii="Verdana" w:hAnsi="Verdana"/>
          <w:sz w:val="16"/>
          <w:szCs w:val="16"/>
        </w:rPr>
        <w:endnoteRef/>
      </w:r>
      <w:r w:rsidRPr="00E00500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E0050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E0050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75ADCFA" w14:textId="77777777" w:rsidR="000D58F0" w:rsidRPr="00E00500" w:rsidRDefault="000D58F0" w:rsidP="000D58F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E00500">
        <w:rPr>
          <w:rStyle w:val="EndnoteReference"/>
          <w:rFonts w:ascii="Verdana" w:hAnsi="Verdana"/>
          <w:sz w:val="16"/>
          <w:szCs w:val="16"/>
        </w:rPr>
        <w:endnoteRef/>
      </w:r>
      <w:r w:rsidRPr="00E00500">
        <w:rPr>
          <w:rFonts w:ascii="Verdana" w:hAnsi="Verdana"/>
          <w:sz w:val="16"/>
          <w:szCs w:val="16"/>
          <w:lang w:val="en-GB"/>
        </w:rPr>
        <w:t xml:space="preserve"> </w:t>
      </w:r>
      <w:r w:rsidRPr="00E00500">
        <w:rPr>
          <w:rFonts w:ascii="Verdana" w:hAnsi="Verdana"/>
          <w:b/>
          <w:sz w:val="16"/>
          <w:szCs w:val="16"/>
          <w:lang w:val="en-GB"/>
        </w:rPr>
        <w:t>Country code</w:t>
      </w:r>
      <w:r w:rsidRPr="00E0050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E0050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E0050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483C4676" w:rsidR="009F2721" w:rsidRPr="00E00500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E00500">
        <w:rPr>
          <w:rStyle w:val="EndnoteReference"/>
          <w:sz w:val="16"/>
          <w:szCs w:val="16"/>
        </w:rPr>
        <w:endnoteRef/>
      </w:r>
      <w:r w:rsidRPr="00E00500">
        <w:rPr>
          <w:sz w:val="16"/>
          <w:szCs w:val="16"/>
          <w:lang w:val="en-GB"/>
        </w:rPr>
        <w:t xml:space="preserve"> </w:t>
      </w:r>
      <w:r w:rsidRPr="00E0050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E0050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E00500">
        <w:rPr>
          <w:rFonts w:ascii="Verdana" w:hAnsi="Verdana"/>
          <w:sz w:val="16"/>
          <w:szCs w:val="16"/>
          <w:lang w:val="en-GB"/>
        </w:rPr>
        <w:t xml:space="preserve"> to "</w:t>
      </w:r>
      <w:r w:rsidRPr="00E00500">
        <w:rPr>
          <w:rFonts w:ascii="Verdana" w:hAnsi="Verdana"/>
          <w:b/>
          <w:sz w:val="16"/>
          <w:szCs w:val="16"/>
          <w:lang w:val="en-GB"/>
        </w:rPr>
        <w:t>enterprise</w:t>
      </w:r>
      <w:r w:rsidRPr="00E0050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E00500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E0050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17FFCC12" w14:textId="77777777" w:rsidR="00E00500" w:rsidRPr="008F1CA2" w:rsidRDefault="00E00500" w:rsidP="00E0050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E00500">
        <w:rPr>
          <w:rStyle w:val="EndnoteReference"/>
          <w:rFonts w:ascii="Verdana" w:hAnsi="Verdana"/>
          <w:sz w:val="16"/>
          <w:szCs w:val="16"/>
        </w:rPr>
        <w:endnoteRef/>
      </w:r>
      <w:r w:rsidRPr="00E00500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E00500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Partner Countries: the national legislation of the Programme Country). </w:t>
      </w:r>
      <w:r w:rsidRPr="00E00500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  <w:r w:rsidRPr="00BA3C63">
        <w:rPr>
          <w:rFonts w:ascii="Verdana" w:hAnsi="Verdana"/>
          <w:sz w:val="16"/>
          <w:szCs w:val="16"/>
          <w:lang w:val="en-GB"/>
        </w:rPr>
        <w:t xml:space="preserve">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591E623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9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4C2E" w14:textId="77777777" w:rsidR="008D7660" w:rsidRDefault="008D7660">
      <w:r>
        <w:separator/>
      </w:r>
    </w:p>
  </w:footnote>
  <w:footnote w:type="continuationSeparator" w:id="0">
    <w:p w14:paraId="14852021" w14:textId="77777777" w:rsidR="008D7660" w:rsidRDefault="008D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81CBEDD" w:rsidR="00E01AAA" w:rsidRPr="00AD66BB" w:rsidRDefault="00AC7067" w:rsidP="006A1A7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59264" behindDoc="0" locked="0" layoutInCell="1" allowOverlap="1" wp14:anchorId="1BE31CA2" wp14:editId="53D75ED9">
                <wp:simplePos x="0" y="0"/>
                <wp:positionH relativeFrom="column">
                  <wp:posOffset>2577465</wp:posOffset>
                </wp:positionH>
                <wp:positionV relativeFrom="paragraph">
                  <wp:posOffset>-171450</wp:posOffset>
                </wp:positionV>
                <wp:extent cx="1381125" cy="598805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DU_logo_horizontalus_bordo_ENG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6CC4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1" locked="0" layoutInCell="1" allowOverlap="1" wp14:anchorId="5D72C5C9" wp14:editId="68E19E17">
                <wp:simplePos x="0" y="0"/>
                <wp:positionH relativeFrom="margin">
                  <wp:posOffset>0</wp:posOffset>
                </wp:positionH>
                <wp:positionV relativeFrom="margin">
                  <wp:posOffset>27940</wp:posOffset>
                </wp:positionV>
                <wp:extent cx="1833245" cy="409575"/>
                <wp:effectExtent l="0" t="0" r="0" b="952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5D72C5C0" w14:textId="741FAC0A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BC08089" w:rsidR="00506408" w:rsidRPr="00495B18" w:rsidRDefault="00926CC4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lt-LT" w:eastAsia="lt-L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72C5C7" wp14:editId="00F062F9">
              <wp:simplePos x="0" y="0"/>
              <wp:positionH relativeFrom="column">
                <wp:posOffset>4368165</wp:posOffset>
              </wp:positionH>
              <wp:positionV relativeFrom="paragraph">
                <wp:posOffset>-639445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3.95pt;margin-top:-50.35pt;width:136.1pt;height:4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l96mwN8AAAAM&#10;AQAADwAAAAAAAAAAAAAAAAAMBQAAZHJzL2Rvd25yZXYueG1sUEsFBgAAAAAEAAQA8wAAABgGAAAA&#10;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BE1DA9"/>
    <w:multiLevelType w:val="hybridMultilevel"/>
    <w:tmpl w:val="CCFA2CBC"/>
    <w:lvl w:ilvl="0" w:tplc="3160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5C6C32"/>
    <w:multiLevelType w:val="hybridMultilevel"/>
    <w:tmpl w:val="CCCE8154"/>
    <w:lvl w:ilvl="0" w:tplc="952C2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9"/>
  </w:num>
  <w:num w:numId="5">
    <w:abstractNumId w:val="21"/>
  </w:num>
  <w:num w:numId="6">
    <w:abstractNumId w:val="28"/>
  </w:num>
  <w:num w:numId="7">
    <w:abstractNumId w:val="43"/>
  </w:num>
  <w:num w:numId="8">
    <w:abstractNumId w:val="44"/>
  </w:num>
  <w:num w:numId="9">
    <w:abstractNumId w:val="26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0"/>
  </w:num>
  <w:num w:numId="15">
    <w:abstractNumId w:val="27"/>
  </w:num>
  <w:num w:numId="16">
    <w:abstractNumId w:val="15"/>
  </w:num>
  <w:num w:numId="17">
    <w:abstractNumId w:val="22"/>
  </w:num>
  <w:num w:numId="18">
    <w:abstractNumId w:val="45"/>
  </w:num>
  <w:num w:numId="19">
    <w:abstractNumId w:val="34"/>
  </w:num>
  <w:num w:numId="20">
    <w:abstractNumId w:val="17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5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19"/>
  </w:num>
  <w:num w:numId="46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228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8F0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90F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76887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12E9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348"/>
    <w:rsid w:val="00315958"/>
    <w:rsid w:val="00320BED"/>
    <w:rsid w:val="003211B3"/>
    <w:rsid w:val="003215E9"/>
    <w:rsid w:val="00325BE1"/>
    <w:rsid w:val="00327F70"/>
    <w:rsid w:val="003300FF"/>
    <w:rsid w:val="003315D9"/>
    <w:rsid w:val="00331730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4F7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87AB2"/>
    <w:rsid w:val="00490625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407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A7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293B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1FE2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D4C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C69D0"/>
    <w:rsid w:val="008D39EF"/>
    <w:rsid w:val="008D4337"/>
    <w:rsid w:val="008D7660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26CC4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3F1B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067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56E4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A70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D04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050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588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4D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81C2F543-CF06-4693-B0A7-2563C7E1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gle.januskeviciene@vdu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70C44-75BD-4A35-8515-8C2A2ACB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2348</Words>
  <Characters>1339</Characters>
  <Application>Microsoft Office Word</Application>
  <DocSecurity>0</DocSecurity>
  <PresentationFormat>Microsoft Word 11.0</PresentationFormat>
  <Lines>11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3680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Eglė Januškevičienė</cp:lastModifiedBy>
  <cp:revision>5</cp:revision>
  <cp:lastPrinted>2013-11-06T08:46:00Z</cp:lastPrinted>
  <dcterms:created xsi:type="dcterms:W3CDTF">2017-11-22T13:14:00Z</dcterms:created>
  <dcterms:modified xsi:type="dcterms:W3CDTF">2019-01-23T16:36:00Z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