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F6CC" w14:textId="41B452F5" w:rsidR="00D61B52" w:rsidRDefault="00D61B52" w:rsidP="00D61B52">
      <w:pPr>
        <w:tabs>
          <w:tab w:val="left" w:pos="2552"/>
        </w:tabs>
        <w:spacing w:after="120"/>
        <w:ind w:right="-992"/>
        <w:rPr>
          <w:rFonts w:ascii="Verdana" w:hAnsi="Verdana" w:cs="Arial"/>
          <w:b/>
          <w:color w:val="002060"/>
          <w:sz w:val="36"/>
          <w:szCs w:val="36"/>
          <w:lang w:val="en-GB"/>
        </w:rPr>
      </w:pPr>
      <w:r>
        <w:rPr>
          <w:rFonts w:ascii="Verdana" w:hAnsi="Verdana" w:cs="Arial"/>
          <w:b/>
          <w:color w:val="002060"/>
          <w:sz w:val="36"/>
          <w:szCs w:val="36"/>
          <w:lang w:val="en-GB"/>
        </w:rPr>
        <w:tab/>
        <w:t>Mobility Agreement</w:t>
      </w:r>
    </w:p>
    <w:p w14:paraId="5D72C545" w14:textId="363F2451" w:rsidR="00377526" w:rsidRDefault="00D61B52" w:rsidP="00D61B52">
      <w:pPr>
        <w:spacing w:after="120"/>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24D81961" w14:textId="6BDA44C9" w:rsidR="00E714D7" w:rsidRDefault="00E714D7" w:rsidP="00E714D7">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Pr>
          <w:rFonts w:ascii="Verdana" w:hAnsi="Verdana" w:cs="Calibri"/>
          <w:lang w:val="en-GB"/>
        </w:rPr>
        <w:t>training</w:t>
      </w:r>
      <w:r w:rsidRPr="00490F95">
        <w:rPr>
          <w:rFonts w:ascii="Verdana" w:hAnsi="Verdana" w:cs="Calibri"/>
          <w:color w:val="FF0000"/>
          <w:lang w:val="en-GB"/>
        </w:rPr>
        <w:t xml:space="preserve"> </w:t>
      </w:r>
      <w:r w:rsidRPr="00490F95">
        <w:rPr>
          <w:rFonts w:ascii="Verdana" w:hAnsi="Verdana" w:cs="Calibri"/>
          <w:lang w:val="en-GB"/>
        </w:rPr>
        <w:t>activity</w:t>
      </w:r>
      <w:r>
        <w:rPr>
          <w:rFonts w:ascii="Verdana" w:hAnsi="Verdana" w:cs="Calibri"/>
          <w:lang w:val="en-GB"/>
        </w:rPr>
        <w:t xml:space="preserve"> (</w:t>
      </w:r>
      <w:r w:rsidRPr="009A2B40">
        <w:rPr>
          <w:rFonts w:ascii="Verdana" w:hAnsi="Verdana" w:cs="Calibri"/>
          <w:b/>
          <w:lang w:val="en-GB"/>
        </w:rPr>
        <w:t>excluding travel days</w:t>
      </w:r>
      <w:r>
        <w:rPr>
          <w:rFonts w:ascii="Verdana" w:hAnsi="Verdana" w:cs="Calibri"/>
          <w:lang w:val="en-GB"/>
        </w:rPr>
        <w:t>)</w:t>
      </w:r>
      <w:r w:rsidRPr="00490F95">
        <w:rPr>
          <w:rFonts w:ascii="Verdana" w:hAnsi="Verdana" w:cs="Calibri"/>
          <w:lang w:val="en-GB"/>
        </w:rPr>
        <w:t>:</w:t>
      </w:r>
    </w:p>
    <w:p w14:paraId="115260B4" w14:textId="55D699DE" w:rsidR="00E714D7" w:rsidRDefault="00E714D7" w:rsidP="00E714D7">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from </w:t>
      </w:r>
      <w:r w:rsidR="00F15E39">
        <w:rPr>
          <w:rFonts w:ascii="Verdana" w:hAnsi="Verdana" w:cs="Calibri"/>
          <w:lang w:val="en-GB"/>
        </w:rPr>
        <w:t>dd</w:t>
      </w:r>
      <w:r w:rsidR="00771E04">
        <w:rPr>
          <w:rFonts w:ascii="Verdana" w:hAnsi="Verdana" w:cs="Calibri"/>
          <w:i/>
          <w:lang w:val="en-GB"/>
        </w:rPr>
        <w:t>/</w:t>
      </w:r>
      <w:r w:rsidR="00B551E8">
        <w:rPr>
          <w:rFonts w:ascii="Verdana" w:hAnsi="Verdana" w:cs="Calibri"/>
          <w:i/>
          <w:lang w:val="en-GB"/>
        </w:rPr>
        <w:t>mm</w:t>
      </w:r>
      <w:r w:rsidR="00771E04">
        <w:rPr>
          <w:rFonts w:ascii="Verdana" w:hAnsi="Verdana" w:cs="Calibri"/>
          <w:i/>
          <w:lang w:val="en-GB"/>
        </w:rPr>
        <w:t>/</w:t>
      </w:r>
      <w:proofErr w:type="spellStart"/>
      <w:r w:rsidR="00B551E8">
        <w:rPr>
          <w:rFonts w:ascii="Verdana" w:hAnsi="Verdana" w:cs="Calibri"/>
          <w:i/>
          <w:lang w:val="en-GB"/>
        </w:rPr>
        <w:t>yyyy</w:t>
      </w:r>
      <w:proofErr w:type="spellEnd"/>
      <w:r w:rsidRPr="00490F95">
        <w:rPr>
          <w:rFonts w:ascii="Verdana" w:hAnsi="Verdana" w:cs="Calibri"/>
          <w:lang w:val="en-GB"/>
        </w:rPr>
        <w:tab/>
        <w:t xml:space="preserve">till </w:t>
      </w:r>
      <w:r w:rsidR="00B551E8">
        <w:rPr>
          <w:rFonts w:ascii="Verdana" w:hAnsi="Verdana" w:cs="Calibri"/>
          <w:i/>
          <w:lang w:val="en-GB"/>
        </w:rPr>
        <w:t>dd</w:t>
      </w:r>
      <w:r w:rsidR="00771E04">
        <w:rPr>
          <w:rFonts w:ascii="Verdana" w:hAnsi="Verdana" w:cs="Calibri"/>
          <w:i/>
          <w:lang w:val="en-GB"/>
        </w:rPr>
        <w:t>/</w:t>
      </w:r>
      <w:r w:rsidR="00B551E8">
        <w:rPr>
          <w:rFonts w:ascii="Verdana" w:hAnsi="Verdana" w:cs="Calibri"/>
          <w:i/>
          <w:lang w:val="en-GB"/>
        </w:rPr>
        <w:t>mm</w:t>
      </w:r>
      <w:r w:rsidR="00771E04">
        <w:rPr>
          <w:rFonts w:ascii="Verdana" w:hAnsi="Verdana" w:cs="Calibri"/>
          <w:i/>
          <w:lang w:val="en-GB"/>
        </w:rPr>
        <w:t>/</w:t>
      </w:r>
      <w:proofErr w:type="spellStart"/>
      <w:r w:rsidR="00B551E8">
        <w:rPr>
          <w:rFonts w:ascii="Verdana" w:hAnsi="Verdana" w:cs="Calibri"/>
          <w:i/>
          <w:lang w:val="en-GB"/>
        </w:rPr>
        <w:t>yyyy</w:t>
      </w:r>
      <w:proofErr w:type="spellEnd"/>
      <w:r>
        <w:rPr>
          <w:rFonts w:ascii="Verdana" w:hAnsi="Verdana" w:cs="Calibri"/>
          <w:i/>
          <w:lang w:val="en-GB"/>
        </w:rPr>
        <w:t>.</w:t>
      </w:r>
    </w:p>
    <w:p w14:paraId="67568AB0" w14:textId="0A05C65C" w:rsidR="00E714D7" w:rsidRDefault="00AE5AF1" w:rsidP="00E714D7">
      <w:pPr>
        <w:pStyle w:val="CommentText"/>
        <w:tabs>
          <w:tab w:val="left" w:pos="2552"/>
          <w:tab w:val="left" w:pos="3686"/>
          <w:tab w:val="left" w:pos="5954"/>
        </w:tabs>
        <w:spacing w:after="0"/>
        <w:rPr>
          <w:rFonts w:ascii="Verdana" w:hAnsi="Verdana" w:cs="Calibri"/>
          <w:lang w:val="en-GB"/>
        </w:rPr>
      </w:pPr>
      <w:sdt>
        <w:sdtPr>
          <w:rPr>
            <w:rFonts w:ascii="Verdana" w:hAnsi="Verdana" w:cs="Arial"/>
            <w:szCs w:val="24"/>
            <w:lang w:val="en-GB"/>
          </w:rPr>
          <w:id w:val="-1333520721"/>
          <w14:checkbox>
            <w14:checked w14:val="0"/>
            <w14:checkedState w14:val="2612" w14:font="MS Gothic"/>
            <w14:uncheckedState w14:val="2610" w14:font="MS Gothic"/>
          </w14:checkbox>
        </w:sdtPr>
        <w:sdtEndPr/>
        <w:sdtContent>
          <w:r w:rsidR="00B551E8">
            <w:rPr>
              <w:rFonts w:ascii="MS Gothic" w:eastAsia="MS Gothic" w:hAnsi="MS Gothic" w:cs="Arial" w:hint="eastAsia"/>
              <w:szCs w:val="24"/>
              <w:lang w:val="en-GB"/>
            </w:rPr>
            <w:t>☐</w:t>
          </w:r>
        </w:sdtContent>
      </w:sdt>
      <w:r w:rsidR="00FD72B3">
        <w:t xml:space="preserve"> </w:t>
      </w:r>
      <w:r w:rsidR="00E714D7">
        <w:rPr>
          <w:rFonts w:ascii="Verdana" w:hAnsi="Verdana" w:cs="Calibri"/>
          <w:lang w:val="en-GB"/>
        </w:rPr>
        <w:t xml:space="preserve">Additional day for travel needed before the </w:t>
      </w:r>
      <w:r w:rsidR="00E714D7" w:rsidRPr="009E6FCD">
        <w:rPr>
          <w:rFonts w:ascii="Verdana" w:hAnsi="Verdana" w:cs="Calibri"/>
          <w:lang w:val="en-GB"/>
        </w:rPr>
        <w:t>first day of the activity abroad</w:t>
      </w:r>
    </w:p>
    <w:p w14:paraId="7E1374B9" w14:textId="1E8D4A43" w:rsidR="00E714D7" w:rsidRDefault="00AE5AF1" w:rsidP="00E714D7">
      <w:pPr>
        <w:pStyle w:val="CommentText"/>
        <w:tabs>
          <w:tab w:val="left" w:pos="2552"/>
          <w:tab w:val="left" w:pos="3686"/>
          <w:tab w:val="left" w:pos="5954"/>
        </w:tabs>
        <w:spacing w:after="0"/>
        <w:rPr>
          <w:rFonts w:ascii="Verdana" w:hAnsi="Verdana" w:cs="Calibri"/>
          <w:lang w:val="en-GB"/>
        </w:rPr>
      </w:pPr>
      <w:sdt>
        <w:sdtPr>
          <w:rPr>
            <w:rFonts w:ascii="Verdana" w:hAnsi="Verdana" w:cs="Arial"/>
            <w:szCs w:val="24"/>
            <w:lang w:val="en-GB"/>
          </w:rPr>
          <w:id w:val="1610238873"/>
          <w14:checkbox>
            <w14:checked w14:val="0"/>
            <w14:checkedState w14:val="2612" w14:font="MS Gothic"/>
            <w14:uncheckedState w14:val="2610" w14:font="MS Gothic"/>
          </w14:checkbox>
        </w:sdtPr>
        <w:sdtEndPr/>
        <w:sdtContent>
          <w:r w:rsidR="00B551E8">
            <w:rPr>
              <w:rFonts w:ascii="MS Gothic" w:eastAsia="MS Gothic" w:hAnsi="MS Gothic" w:cs="Arial" w:hint="eastAsia"/>
              <w:szCs w:val="24"/>
              <w:lang w:val="en-GB"/>
            </w:rPr>
            <w:t>☐</w:t>
          </w:r>
        </w:sdtContent>
      </w:sdt>
      <w:r w:rsidR="00FD72B3">
        <w:t xml:space="preserve"> </w:t>
      </w:r>
      <w:r w:rsidR="00E714D7">
        <w:rPr>
          <w:rFonts w:ascii="Verdana" w:hAnsi="Verdana" w:cs="Calibri"/>
          <w:lang w:val="en-GB"/>
        </w:rPr>
        <w:t>Additional day for travel needed following the last</w:t>
      </w:r>
      <w:r w:rsidR="00E714D7" w:rsidRPr="009E6FCD">
        <w:rPr>
          <w:rFonts w:ascii="Verdana" w:hAnsi="Verdana" w:cs="Calibri"/>
          <w:lang w:val="en-GB"/>
        </w:rPr>
        <w:t xml:space="preserve"> day of the activity abroad</w:t>
      </w:r>
    </w:p>
    <w:p w14:paraId="65472806" w14:textId="77777777" w:rsidR="00E714D7" w:rsidRPr="00002ACB" w:rsidRDefault="00E714D7" w:rsidP="00D93D04">
      <w:pPr>
        <w:spacing w:after="0"/>
        <w:ind w:right="-992"/>
        <w:jc w:val="left"/>
        <w:rPr>
          <w:rFonts w:ascii="Verdana" w:hAnsi="Verdana" w:cs="Arial"/>
          <w:b/>
          <w:color w:val="002060"/>
          <w:sz w:val="16"/>
          <w:szCs w:val="16"/>
          <w:lang w:val="en-GB"/>
        </w:rPr>
      </w:pPr>
    </w:p>
    <w:p w14:paraId="5D72C548" w14:textId="77777777" w:rsidR="00377526" w:rsidRDefault="00377526" w:rsidP="00D93D04">
      <w:pPr>
        <w:spacing w:after="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8"/>
        <w:gridCol w:w="1417"/>
        <w:gridCol w:w="1418"/>
        <w:gridCol w:w="1842"/>
        <w:gridCol w:w="1701"/>
        <w:gridCol w:w="1560"/>
      </w:tblGrid>
      <w:tr w:rsidR="000D58F0" w:rsidRPr="007673FA" w14:paraId="2C7A7579" w14:textId="77777777" w:rsidTr="007A1FE2">
        <w:trPr>
          <w:trHeight w:val="175"/>
        </w:trPr>
        <w:tc>
          <w:tcPr>
            <w:tcW w:w="1668" w:type="dxa"/>
            <w:shd w:val="clear" w:color="auto" w:fill="F2F2F2" w:themeFill="background1" w:themeFillShade="F2"/>
          </w:tcPr>
          <w:p w14:paraId="3F8C44E5" w14:textId="77777777" w:rsidR="000D58F0" w:rsidRPr="007673FA" w:rsidRDefault="000D58F0" w:rsidP="00C71C03">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7938" w:type="dxa"/>
            <w:gridSpan w:val="5"/>
            <w:shd w:val="clear" w:color="auto" w:fill="FFFFFF"/>
            <w:vAlign w:val="center"/>
          </w:tcPr>
          <w:p w14:paraId="033BE986" w14:textId="5EB59CA5" w:rsidR="000D58F0" w:rsidRPr="009329BD" w:rsidRDefault="000D58F0" w:rsidP="00C71C03">
            <w:pPr>
              <w:shd w:val="clear" w:color="auto" w:fill="FFFFFF"/>
              <w:spacing w:after="0"/>
              <w:jc w:val="left"/>
              <w:rPr>
                <w:rFonts w:ascii="Verdana" w:hAnsi="Verdana" w:cs="Arial"/>
                <w:b/>
                <w:color w:val="002060"/>
                <w:sz w:val="18"/>
                <w:szCs w:val="18"/>
                <w:lang w:val="en-GB"/>
              </w:rPr>
            </w:pPr>
          </w:p>
        </w:tc>
      </w:tr>
      <w:tr w:rsidR="000D58F0" w:rsidRPr="007673FA" w14:paraId="2359DC43" w14:textId="77777777" w:rsidTr="007A1FE2">
        <w:trPr>
          <w:trHeight w:val="70"/>
        </w:trPr>
        <w:tc>
          <w:tcPr>
            <w:tcW w:w="1668" w:type="dxa"/>
            <w:tcBorders>
              <w:bottom w:val="single" w:sz="4" w:space="0" w:color="auto"/>
            </w:tcBorders>
            <w:shd w:val="clear" w:color="auto" w:fill="F2F2F2" w:themeFill="background1" w:themeFillShade="F2"/>
          </w:tcPr>
          <w:p w14:paraId="70F97AD9" w14:textId="77777777" w:rsidR="000D58F0" w:rsidRPr="007673FA" w:rsidRDefault="000D58F0" w:rsidP="00C71C03">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7938" w:type="dxa"/>
            <w:gridSpan w:val="5"/>
            <w:tcBorders>
              <w:bottom w:val="single" w:sz="4" w:space="0" w:color="auto"/>
            </w:tcBorders>
            <w:shd w:val="clear" w:color="auto" w:fill="FFFFFF"/>
            <w:vAlign w:val="center"/>
          </w:tcPr>
          <w:p w14:paraId="2DEACA26" w14:textId="78475D73" w:rsidR="000D58F0" w:rsidRPr="009329BD" w:rsidRDefault="000D58F0" w:rsidP="00C71C03">
            <w:pPr>
              <w:shd w:val="clear" w:color="auto" w:fill="FFFFFF"/>
              <w:spacing w:after="0"/>
              <w:jc w:val="left"/>
              <w:rPr>
                <w:rFonts w:ascii="Verdana" w:hAnsi="Verdana" w:cs="Arial"/>
                <w:b/>
                <w:color w:val="002060"/>
                <w:sz w:val="18"/>
                <w:szCs w:val="18"/>
                <w:lang w:val="en-GB"/>
              </w:rPr>
            </w:pPr>
          </w:p>
        </w:tc>
      </w:tr>
      <w:tr w:rsidR="00495BD0" w:rsidRPr="007673FA" w14:paraId="1FC89BD3" w14:textId="77777777" w:rsidTr="007A1FE2">
        <w:trPr>
          <w:trHeight w:val="70"/>
        </w:trPr>
        <w:tc>
          <w:tcPr>
            <w:tcW w:w="1668" w:type="dxa"/>
            <w:tcBorders>
              <w:bottom w:val="single" w:sz="4" w:space="0" w:color="auto"/>
            </w:tcBorders>
            <w:shd w:val="clear" w:color="auto" w:fill="F2F2F2" w:themeFill="background1" w:themeFillShade="F2"/>
          </w:tcPr>
          <w:p w14:paraId="796F19D3" w14:textId="4314577A" w:rsidR="00495BD0" w:rsidRPr="007673FA" w:rsidRDefault="00495BD0" w:rsidP="00C71C03">
            <w:pPr>
              <w:shd w:val="clear" w:color="auto" w:fill="FFFFFF"/>
              <w:spacing w:after="0"/>
              <w:ind w:right="-993"/>
              <w:jc w:val="left"/>
              <w:rPr>
                <w:rFonts w:ascii="Verdana" w:hAnsi="Verdana" w:cs="Arial"/>
                <w:sz w:val="20"/>
                <w:lang w:val="en-GB"/>
              </w:rPr>
            </w:pPr>
            <w:r>
              <w:rPr>
                <w:rFonts w:ascii="Verdana" w:hAnsi="Verdana" w:cs="Arial"/>
                <w:sz w:val="20"/>
                <w:lang w:val="en-GB"/>
              </w:rPr>
              <w:t>Position (s)</w:t>
            </w:r>
          </w:p>
        </w:tc>
        <w:tc>
          <w:tcPr>
            <w:tcW w:w="7938" w:type="dxa"/>
            <w:gridSpan w:val="5"/>
            <w:tcBorders>
              <w:bottom w:val="single" w:sz="4" w:space="0" w:color="auto"/>
            </w:tcBorders>
            <w:shd w:val="clear" w:color="auto" w:fill="FFFFFF"/>
            <w:vAlign w:val="center"/>
          </w:tcPr>
          <w:p w14:paraId="363EBC3F" w14:textId="4F788C92" w:rsidR="00495BD0" w:rsidRPr="009329BD" w:rsidRDefault="00495BD0" w:rsidP="00C71C03">
            <w:pPr>
              <w:shd w:val="clear" w:color="auto" w:fill="FFFFFF"/>
              <w:spacing w:after="0"/>
              <w:jc w:val="left"/>
              <w:rPr>
                <w:rFonts w:ascii="Verdana" w:hAnsi="Verdana" w:cs="Arial"/>
                <w:b/>
                <w:color w:val="002060"/>
                <w:sz w:val="18"/>
                <w:szCs w:val="18"/>
                <w:lang w:val="en-GB"/>
              </w:rPr>
            </w:pPr>
          </w:p>
        </w:tc>
      </w:tr>
      <w:tr w:rsidR="000D58F0" w:rsidRPr="007673FA" w14:paraId="709B8076" w14:textId="77777777" w:rsidTr="007A1FE2">
        <w:trPr>
          <w:trHeight w:val="523"/>
        </w:trPr>
        <w:tc>
          <w:tcPr>
            <w:tcW w:w="1668" w:type="dxa"/>
            <w:tcBorders>
              <w:bottom w:val="single" w:sz="4" w:space="0" w:color="auto"/>
            </w:tcBorders>
            <w:shd w:val="clear" w:color="auto" w:fill="F2F2F2" w:themeFill="background1" w:themeFillShade="F2"/>
          </w:tcPr>
          <w:p w14:paraId="4963C29E" w14:textId="77777777" w:rsidR="000D58F0" w:rsidRDefault="000D58F0" w:rsidP="00C71C03">
            <w:pPr>
              <w:shd w:val="clear" w:color="auto" w:fill="FFFFFF"/>
              <w:spacing w:after="0"/>
              <w:ind w:right="-993"/>
              <w:jc w:val="left"/>
              <w:rPr>
                <w:rFonts w:ascii="Verdana" w:hAnsi="Verdana" w:cs="Arial"/>
                <w:sz w:val="20"/>
                <w:lang w:val="en-GB"/>
              </w:rPr>
            </w:pPr>
            <w:r w:rsidRPr="00455594">
              <w:rPr>
                <w:rFonts w:ascii="Verdana" w:hAnsi="Verdana" w:cs="Arial"/>
                <w:sz w:val="20"/>
                <w:lang w:val="en-GB"/>
              </w:rPr>
              <w:t xml:space="preserve">Category of </w:t>
            </w:r>
          </w:p>
          <w:p w14:paraId="132DFDCB" w14:textId="77777777" w:rsidR="000D58F0" w:rsidRPr="007673FA" w:rsidRDefault="000D58F0" w:rsidP="00C71C03">
            <w:pPr>
              <w:shd w:val="clear" w:color="auto" w:fill="FFFFFF"/>
              <w:spacing w:after="0"/>
              <w:ind w:right="-993"/>
              <w:jc w:val="left"/>
              <w:rPr>
                <w:rFonts w:ascii="Verdana" w:hAnsi="Verdana" w:cs="Arial"/>
                <w:sz w:val="20"/>
                <w:lang w:val="en-GB"/>
              </w:rPr>
            </w:pPr>
            <w:r w:rsidRPr="00455594">
              <w:rPr>
                <w:rFonts w:ascii="Verdana" w:hAnsi="Verdana" w:cs="Arial"/>
                <w:sz w:val="20"/>
                <w:lang w:val="en-GB"/>
              </w:rPr>
              <w:t>Staff</w:t>
            </w:r>
          </w:p>
        </w:tc>
        <w:tc>
          <w:tcPr>
            <w:tcW w:w="7938" w:type="dxa"/>
            <w:gridSpan w:val="5"/>
            <w:tcBorders>
              <w:bottom w:val="single" w:sz="4" w:space="0" w:color="auto"/>
            </w:tcBorders>
            <w:shd w:val="clear" w:color="auto" w:fill="FFFFFF"/>
            <w:vAlign w:val="center"/>
          </w:tcPr>
          <w:p w14:paraId="666E18C7" w14:textId="3182CEDA" w:rsidR="000D58F0" w:rsidRPr="001B4DE2" w:rsidRDefault="00AE5AF1" w:rsidP="00C71C03">
            <w:pPr>
              <w:spacing w:after="0"/>
              <w:rPr>
                <w:b/>
                <w:sz w:val="20"/>
                <w:lang w:val="en-US"/>
              </w:rPr>
            </w:pPr>
            <w:sdt>
              <w:sdtPr>
                <w:rPr>
                  <w:rFonts w:ascii="Verdana" w:hAnsi="Verdana" w:cs="Arial"/>
                  <w:szCs w:val="24"/>
                  <w:lang w:val="en-GB"/>
                </w:rPr>
                <w:id w:val="843056585"/>
                <w14:checkbox>
                  <w14:checked w14:val="0"/>
                  <w14:checkedState w14:val="2612" w14:font="MS Gothic"/>
                  <w14:uncheckedState w14:val="2610" w14:font="MS Gothic"/>
                </w14:checkbox>
              </w:sdtPr>
              <w:sdtEndPr/>
              <w:sdtContent>
                <w:r w:rsidR="007A1FE2" w:rsidRPr="007A1FE2">
                  <w:rPr>
                    <w:rFonts w:ascii="MS Gothic" w:eastAsia="MS Gothic" w:hAnsi="MS Gothic" w:cs="Arial" w:hint="eastAsia"/>
                    <w:szCs w:val="24"/>
                    <w:lang w:val="en-GB"/>
                  </w:rPr>
                  <w:t>☐</w:t>
                </w:r>
              </w:sdtContent>
            </w:sdt>
            <w:r w:rsidR="000D58F0">
              <w:rPr>
                <w:sz w:val="20"/>
              </w:rPr>
              <w:t xml:space="preserve"> I-</w:t>
            </w:r>
            <w:r w:rsidR="000D58F0" w:rsidRPr="001B4DE2">
              <w:rPr>
                <w:sz w:val="20"/>
              </w:rPr>
              <w:t xml:space="preserve">International </w:t>
            </w:r>
            <w:proofErr w:type="gramStart"/>
            <w:r w:rsidR="000D58F0" w:rsidRPr="001B4DE2">
              <w:rPr>
                <w:sz w:val="20"/>
              </w:rPr>
              <w:t>Office</w:t>
            </w:r>
            <w:r w:rsidR="000D58F0">
              <w:rPr>
                <w:sz w:val="20"/>
              </w:rPr>
              <w:t>;</w:t>
            </w:r>
            <w:proofErr w:type="gramEnd"/>
            <w:r w:rsidR="000D58F0">
              <w:rPr>
                <w:sz w:val="20"/>
              </w:rPr>
              <w:t xml:space="preserve"> </w:t>
            </w:r>
            <w:sdt>
              <w:sdtPr>
                <w:rPr>
                  <w:rFonts w:ascii="Verdana" w:hAnsi="Verdana" w:cs="Arial"/>
                  <w:szCs w:val="24"/>
                  <w:lang w:val="en-GB"/>
                </w:rPr>
                <w:id w:val="-1749648107"/>
                <w14:checkbox>
                  <w14:checked w14:val="0"/>
                  <w14:checkedState w14:val="2612" w14:font="MS Gothic"/>
                  <w14:uncheckedState w14:val="2610" w14:font="MS Gothic"/>
                </w14:checkbox>
              </w:sdtPr>
              <w:sdtEndPr/>
              <w:sdtContent>
                <w:r w:rsidR="007A1FE2" w:rsidRPr="007A1FE2">
                  <w:rPr>
                    <w:rFonts w:ascii="MS Gothic" w:eastAsia="MS Gothic" w:hAnsi="MS Gothic" w:cs="Arial" w:hint="eastAsia"/>
                    <w:szCs w:val="24"/>
                    <w:lang w:val="en-GB"/>
                  </w:rPr>
                  <w:t>☐</w:t>
                </w:r>
              </w:sdtContent>
            </w:sdt>
            <w:r w:rsidR="000D58F0" w:rsidRPr="001B4DE2">
              <w:rPr>
                <w:sz w:val="20"/>
              </w:rPr>
              <w:t xml:space="preserve"> F</w:t>
            </w:r>
            <w:r w:rsidR="000D58F0">
              <w:rPr>
                <w:sz w:val="20"/>
              </w:rPr>
              <w:t>-</w:t>
            </w:r>
            <w:r w:rsidR="000D58F0" w:rsidRPr="001B4DE2">
              <w:rPr>
                <w:sz w:val="20"/>
              </w:rPr>
              <w:t>Finance</w:t>
            </w:r>
            <w:r w:rsidR="000D58F0">
              <w:rPr>
                <w:sz w:val="20"/>
              </w:rPr>
              <w:t xml:space="preserve">; </w:t>
            </w:r>
            <w:sdt>
              <w:sdtPr>
                <w:rPr>
                  <w:rFonts w:ascii="Verdana" w:hAnsi="Verdana" w:cs="Arial"/>
                  <w:szCs w:val="24"/>
                  <w:lang w:val="en-GB"/>
                </w:rPr>
                <w:id w:val="-580827857"/>
                <w14:checkbox>
                  <w14:checked w14:val="0"/>
                  <w14:checkedState w14:val="2612" w14:font="MS Gothic"/>
                  <w14:uncheckedState w14:val="2610" w14:font="MS Gothic"/>
                </w14:checkbox>
              </w:sdtPr>
              <w:sdtEndPr/>
              <w:sdtContent>
                <w:r w:rsidR="007A1FE2" w:rsidRPr="007A1FE2">
                  <w:rPr>
                    <w:rFonts w:ascii="MS Gothic" w:eastAsia="MS Gothic" w:hAnsi="MS Gothic" w:cs="Arial" w:hint="eastAsia"/>
                    <w:szCs w:val="24"/>
                    <w:lang w:val="en-GB"/>
                  </w:rPr>
                  <w:t>☐</w:t>
                </w:r>
              </w:sdtContent>
            </w:sdt>
            <w:r w:rsidR="000D58F0" w:rsidRPr="001B4DE2">
              <w:rPr>
                <w:sz w:val="20"/>
              </w:rPr>
              <w:t xml:space="preserve"> G</w:t>
            </w:r>
            <w:r w:rsidR="000D58F0">
              <w:rPr>
                <w:sz w:val="20"/>
              </w:rPr>
              <w:t>-</w:t>
            </w:r>
            <w:r w:rsidR="000D58F0" w:rsidRPr="001B4DE2">
              <w:rPr>
                <w:sz w:val="20"/>
              </w:rPr>
              <w:t xml:space="preserve">General Administration and </w:t>
            </w:r>
            <w:proofErr w:type="spellStart"/>
            <w:r w:rsidR="000D58F0" w:rsidRPr="001B4DE2">
              <w:rPr>
                <w:sz w:val="20"/>
              </w:rPr>
              <w:t>Technical</w:t>
            </w:r>
            <w:proofErr w:type="spellEnd"/>
          </w:p>
          <w:p w14:paraId="28B987CD" w14:textId="38FA099A" w:rsidR="000D58F0" w:rsidRPr="009329BD" w:rsidRDefault="00AE5AF1" w:rsidP="00C71C03">
            <w:pPr>
              <w:spacing w:after="0"/>
              <w:rPr>
                <w:rFonts w:ascii="Verdana" w:hAnsi="Verdana" w:cs="Arial"/>
                <w:b/>
                <w:color w:val="002060"/>
                <w:sz w:val="18"/>
                <w:szCs w:val="18"/>
                <w:lang w:val="en-GB"/>
              </w:rPr>
            </w:pPr>
            <w:sdt>
              <w:sdtPr>
                <w:rPr>
                  <w:rFonts w:ascii="Verdana" w:hAnsi="Verdana" w:cs="Arial"/>
                  <w:szCs w:val="24"/>
                  <w:lang w:val="en-GB"/>
                </w:rPr>
                <w:id w:val="-2136092522"/>
                <w14:checkbox>
                  <w14:checked w14:val="0"/>
                  <w14:checkedState w14:val="2612" w14:font="MS Gothic"/>
                  <w14:uncheckedState w14:val="2610" w14:font="MS Gothic"/>
                </w14:checkbox>
              </w:sdtPr>
              <w:sdtEndPr/>
              <w:sdtContent>
                <w:r w:rsidR="007A1FE2" w:rsidRPr="007A1FE2">
                  <w:rPr>
                    <w:rFonts w:ascii="MS Gothic" w:eastAsia="MS Gothic" w:hAnsi="MS Gothic" w:cs="Arial" w:hint="eastAsia"/>
                    <w:szCs w:val="24"/>
                    <w:lang w:val="en-GB"/>
                  </w:rPr>
                  <w:t>☐</w:t>
                </w:r>
              </w:sdtContent>
            </w:sdt>
            <w:r w:rsidR="000D58F0">
              <w:rPr>
                <w:sz w:val="20"/>
              </w:rPr>
              <w:t xml:space="preserve"> S-</w:t>
            </w:r>
            <w:proofErr w:type="spellStart"/>
            <w:r w:rsidR="000D58F0" w:rsidRPr="001B4DE2">
              <w:rPr>
                <w:sz w:val="20"/>
              </w:rPr>
              <w:t>Student</w:t>
            </w:r>
            <w:proofErr w:type="spellEnd"/>
            <w:r w:rsidR="000D58F0" w:rsidRPr="001B4DE2">
              <w:rPr>
                <w:sz w:val="20"/>
              </w:rPr>
              <w:t xml:space="preserve"> Information</w:t>
            </w:r>
            <w:r w:rsidR="000D58F0">
              <w:rPr>
                <w:sz w:val="20"/>
              </w:rPr>
              <w:t xml:space="preserve"> ; </w:t>
            </w:r>
            <w:sdt>
              <w:sdtPr>
                <w:rPr>
                  <w:rFonts w:ascii="Verdana" w:hAnsi="Verdana" w:cs="Arial"/>
                  <w:szCs w:val="24"/>
                  <w:lang w:val="en-GB"/>
                </w:rPr>
                <w:id w:val="741682599"/>
                <w14:checkbox>
                  <w14:checked w14:val="0"/>
                  <w14:checkedState w14:val="2612" w14:font="MS Gothic"/>
                  <w14:uncheckedState w14:val="2610" w14:font="MS Gothic"/>
                </w14:checkbox>
              </w:sdtPr>
              <w:sdtEndPr/>
              <w:sdtContent>
                <w:r w:rsidR="007A1FE2" w:rsidRPr="007A1FE2">
                  <w:rPr>
                    <w:rFonts w:ascii="MS Gothic" w:eastAsia="MS Gothic" w:hAnsi="MS Gothic" w:cs="Arial" w:hint="eastAsia"/>
                    <w:szCs w:val="24"/>
                    <w:lang w:val="en-GB"/>
                  </w:rPr>
                  <w:t>☐</w:t>
                </w:r>
              </w:sdtContent>
            </w:sdt>
            <w:r w:rsidR="007A1FE2" w:rsidRPr="007A1FE2">
              <w:rPr>
                <w:sz w:val="22"/>
                <w:lang w:val="en-US"/>
              </w:rPr>
              <w:t xml:space="preserve"> </w:t>
            </w:r>
            <w:r w:rsidR="000D58F0">
              <w:rPr>
                <w:sz w:val="20"/>
              </w:rPr>
              <w:t>C-</w:t>
            </w:r>
            <w:proofErr w:type="spellStart"/>
            <w:r w:rsidR="000D58F0" w:rsidRPr="001B4DE2">
              <w:rPr>
                <w:sz w:val="20"/>
              </w:rPr>
              <w:t>Continuing</w:t>
            </w:r>
            <w:proofErr w:type="spellEnd"/>
            <w:r w:rsidR="000D58F0" w:rsidRPr="001B4DE2">
              <w:rPr>
                <w:sz w:val="20"/>
              </w:rPr>
              <w:t xml:space="preserve"> Education</w:t>
            </w:r>
            <w:r w:rsidR="000D58F0">
              <w:rPr>
                <w:sz w:val="20"/>
              </w:rPr>
              <w:t xml:space="preserve"> ; </w:t>
            </w:r>
            <w:sdt>
              <w:sdtPr>
                <w:rPr>
                  <w:rFonts w:ascii="Verdana" w:hAnsi="Verdana" w:cs="Arial"/>
                  <w:szCs w:val="24"/>
                  <w:lang w:val="en-GB"/>
                </w:rPr>
                <w:id w:val="-1095639033"/>
                <w14:checkbox>
                  <w14:checked w14:val="0"/>
                  <w14:checkedState w14:val="2612" w14:font="MS Gothic"/>
                  <w14:uncheckedState w14:val="2610" w14:font="MS Gothic"/>
                </w14:checkbox>
              </w:sdtPr>
              <w:sdtEndPr/>
              <w:sdtContent>
                <w:r w:rsidR="007A1FE2" w:rsidRPr="007A1FE2">
                  <w:rPr>
                    <w:rFonts w:ascii="MS Gothic" w:eastAsia="MS Gothic" w:hAnsi="MS Gothic" w:cs="Arial" w:hint="eastAsia"/>
                    <w:szCs w:val="24"/>
                    <w:lang w:val="en-GB"/>
                  </w:rPr>
                  <w:t>☐</w:t>
                </w:r>
              </w:sdtContent>
            </w:sdt>
            <w:r w:rsidR="000D58F0">
              <w:rPr>
                <w:sz w:val="20"/>
              </w:rPr>
              <w:t>T-</w:t>
            </w:r>
            <w:r w:rsidR="000D58F0" w:rsidRPr="001B4DE2">
              <w:rPr>
                <w:sz w:val="20"/>
              </w:rPr>
              <w:t>Academic Staff</w:t>
            </w:r>
            <w:r w:rsidR="000D58F0">
              <w:rPr>
                <w:sz w:val="20"/>
              </w:rPr>
              <w:t xml:space="preserve"> ; </w:t>
            </w:r>
            <w:sdt>
              <w:sdtPr>
                <w:rPr>
                  <w:rFonts w:ascii="Verdana" w:hAnsi="Verdana" w:cs="Arial"/>
                  <w:szCs w:val="24"/>
                  <w:lang w:val="en-GB"/>
                </w:rPr>
                <w:id w:val="-287738894"/>
                <w14:checkbox>
                  <w14:checked w14:val="0"/>
                  <w14:checkedState w14:val="2612" w14:font="MS Gothic"/>
                  <w14:uncheckedState w14:val="2610" w14:font="MS Gothic"/>
                </w14:checkbox>
              </w:sdtPr>
              <w:sdtEndPr/>
              <w:sdtContent>
                <w:r w:rsidR="008C69D0" w:rsidRPr="007A1FE2">
                  <w:rPr>
                    <w:rFonts w:ascii="MS Gothic" w:eastAsia="MS Gothic" w:hAnsi="MS Gothic" w:cs="Arial" w:hint="eastAsia"/>
                    <w:szCs w:val="24"/>
                    <w:lang w:val="en-GB"/>
                  </w:rPr>
                  <w:t>☐</w:t>
                </w:r>
              </w:sdtContent>
            </w:sdt>
            <w:r w:rsidR="000D58F0" w:rsidRPr="001B4DE2">
              <w:rPr>
                <w:sz w:val="20"/>
              </w:rPr>
              <w:t xml:space="preserve"> O - </w:t>
            </w:r>
            <w:proofErr w:type="spellStart"/>
            <w:r w:rsidR="000D58F0" w:rsidRPr="001B4DE2">
              <w:rPr>
                <w:sz w:val="20"/>
              </w:rPr>
              <w:t>Other</w:t>
            </w:r>
            <w:proofErr w:type="spellEnd"/>
          </w:p>
        </w:tc>
      </w:tr>
      <w:tr w:rsidR="000D58F0" w:rsidRPr="007673FA" w14:paraId="740D71D6" w14:textId="77777777" w:rsidTr="007A1FE2">
        <w:trPr>
          <w:trHeight w:val="182"/>
        </w:trPr>
        <w:tc>
          <w:tcPr>
            <w:tcW w:w="3085" w:type="dxa"/>
            <w:gridSpan w:val="2"/>
            <w:tcBorders>
              <w:bottom w:val="single" w:sz="4" w:space="0" w:color="auto"/>
            </w:tcBorders>
            <w:shd w:val="clear" w:color="auto" w:fill="F2F2F2" w:themeFill="background1" w:themeFillShade="F2"/>
          </w:tcPr>
          <w:p w14:paraId="189C2987" w14:textId="77777777" w:rsidR="000D58F0" w:rsidRPr="002065AD" w:rsidRDefault="000D58F0" w:rsidP="00C71C03">
            <w:pPr>
              <w:shd w:val="clear" w:color="auto" w:fill="FFFFFF"/>
              <w:spacing w:after="0"/>
              <w:ind w:right="-993"/>
              <w:jc w:val="left"/>
              <w:rPr>
                <w:rFonts w:ascii="Verdana" w:hAnsi="Verdana" w:cs="Arial"/>
                <w:sz w:val="20"/>
                <w:lang w:val="en-GB"/>
              </w:rPr>
            </w:pPr>
            <w:r w:rsidRPr="002065AD">
              <w:rPr>
                <w:rFonts w:ascii="Verdana" w:hAnsi="Verdana" w:cs="Arial"/>
                <w:sz w:val="20"/>
                <w:lang w:val="en-GB"/>
              </w:rPr>
              <w:t>Do you have academic load?</w:t>
            </w:r>
          </w:p>
        </w:tc>
        <w:tc>
          <w:tcPr>
            <w:tcW w:w="3260" w:type="dxa"/>
            <w:gridSpan w:val="2"/>
            <w:tcBorders>
              <w:bottom w:val="single" w:sz="4" w:space="0" w:color="auto"/>
              <w:right w:val="nil"/>
            </w:tcBorders>
            <w:shd w:val="clear" w:color="auto" w:fill="FFFFFF"/>
            <w:vAlign w:val="center"/>
          </w:tcPr>
          <w:p w14:paraId="39F1E0DB" w14:textId="0D9AD945" w:rsidR="000D58F0" w:rsidRPr="002065AD" w:rsidRDefault="00AE5AF1" w:rsidP="00C71C03">
            <w:pPr>
              <w:spacing w:after="0"/>
              <w:rPr>
                <w:sz w:val="20"/>
              </w:rPr>
            </w:pPr>
            <w:sdt>
              <w:sdtPr>
                <w:rPr>
                  <w:rFonts w:ascii="Verdana" w:hAnsi="Verdana" w:cs="Arial"/>
                  <w:szCs w:val="24"/>
                  <w:lang w:val="en-GB"/>
                </w:rPr>
                <w:id w:val="-1374995590"/>
                <w14:checkbox>
                  <w14:checked w14:val="0"/>
                  <w14:checkedState w14:val="2612" w14:font="MS Gothic"/>
                  <w14:uncheckedState w14:val="2610" w14:font="MS Gothic"/>
                </w14:checkbox>
              </w:sdtPr>
              <w:sdtEndPr/>
              <w:sdtContent>
                <w:r w:rsidR="008C69D0" w:rsidRPr="007A1FE2">
                  <w:rPr>
                    <w:rFonts w:ascii="MS Gothic" w:eastAsia="MS Gothic" w:hAnsi="MS Gothic" w:cs="Arial" w:hint="eastAsia"/>
                    <w:szCs w:val="24"/>
                    <w:lang w:val="en-GB"/>
                  </w:rPr>
                  <w:t>☐</w:t>
                </w:r>
              </w:sdtContent>
            </w:sdt>
            <w:r w:rsidR="000D58F0" w:rsidRPr="002065AD">
              <w:rPr>
                <w:sz w:val="20"/>
                <w:lang w:val="en-US"/>
              </w:rPr>
              <w:t xml:space="preserve"> Yes</w:t>
            </w:r>
          </w:p>
        </w:tc>
        <w:tc>
          <w:tcPr>
            <w:tcW w:w="3261" w:type="dxa"/>
            <w:gridSpan w:val="2"/>
            <w:tcBorders>
              <w:left w:val="nil"/>
              <w:bottom w:val="single" w:sz="4" w:space="0" w:color="auto"/>
            </w:tcBorders>
            <w:shd w:val="clear" w:color="auto" w:fill="FFFFFF"/>
            <w:vAlign w:val="center"/>
          </w:tcPr>
          <w:p w14:paraId="0F4C0FF9" w14:textId="647A3B0C" w:rsidR="000D58F0" w:rsidRPr="002065AD" w:rsidRDefault="00AE5AF1" w:rsidP="00C71C03">
            <w:pPr>
              <w:spacing w:after="0"/>
              <w:rPr>
                <w:sz w:val="20"/>
              </w:rPr>
            </w:pPr>
            <w:sdt>
              <w:sdtPr>
                <w:rPr>
                  <w:rFonts w:ascii="Verdana" w:hAnsi="Verdana" w:cs="Arial"/>
                  <w:szCs w:val="24"/>
                  <w:lang w:val="en-GB"/>
                </w:rPr>
                <w:id w:val="-1867137932"/>
                <w14:checkbox>
                  <w14:checked w14:val="0"/>
                  <w14:checkedState w14:val="2612" w14:font="MS Gothic"/>
                  <w14:uncheckedState w14:val="2610" w14:font="MS Gothic"/>
                </w14:checkbox>
              </w:sdtPr>
              <w:sdtEndPr/>
              <w:sdtContent>
                <w:r w:rsidR="008C69D0" w:rsidRPr="007A1FE2">
                  <w:rPr>
                    <w:rFonts w:ascii="MS Gothic" w:eastAsia="MS Gothic" w:hAnsi="MS Gothic" w:cs="Arial" w:hint="eastAsia"/>
                    <w:szCs w:val="24"/>
                    <w:lang w:val="en-GB"/>
                  </w:rPr>
                  <w:t>☐</w:t>
                </w:r>
              </w:sdtContent>
            </w:sdt>
            <w:r w:rsidR="008C69D0" w:rsidRPr="007A1FE2">
              <w:rPr>
                <w:sz w:val="22"/>
                <w:lang w:val="en-US"/>
              </w:rPr>
              <w:t xml:space="preserve"> </w:t>
            </w:r>
            <w:r w:rsidR="008C69D0">
              <w:rPr>
                <w:sz w:val="22"/>
                <w:lang w:val="en-US"/>
              </w:rPr>
              <w:t xml:space="preserve"> </w:t>
            </w:r>
            <w:r w:rsidR="000D58F0" w:rsidRPr="002065AD">
              <w:rPr>
                <w:sz w:val="20"/>
                <w:lang w:val="en-US"/>
              </w:rPr>
              <w:t>No</w:t>
            </w:r>
          </w:p>
        </w:tc>
      </w:tr>
      <w:tr w:rsidR="000D58F0" w:rsidRPr="007673FA" w14:paraId="020B860A" w14:textId="77777777" w:rsidTr="007A1FE2">
        <w:trPr>
          <w:trHeight w:val="334"/>
        </w:trPr>
        <w:tc>
          <w:tcPr>
            <w:tcW w:w="1668" w:type="dxa"/>
            <w:tcBorders>
              <w:bottom w:val="single" w:sz="4" w:space="0" w:color="auto"/>
            </w:tcBorders>
            <w:shd w:val="clear" w:color="auto" w:fill="F2F2F2" w:themeFill="background1" w:themeFillShade="F2"/>
          </w:tcPr>
          <w:p w14:paraId="42D5094A" w14:textId="5E0400AA" w:rsidR="000D58F0" w:rsidRPr="007673FA" w:rsidRDefault="000D58F0" w:rsidP="000D58F0">
            <w:pPr>
              <w:shd w:val="clear" w:color="auto" w:fill="FFFFFF"/>
              <w:spacing w:after="0"/>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4677" w:type="dxa"/>
            <w:gridSpan w:val="3"/>
            <w:tcBorders>
              <w:bottom w:val="single" w:sz="4" w:space="0" w:color="auto"/>
            </w:tcBorders>
            <w:shd w:val="clear" w:color="auto" w:fill="FFFFFF"/>
            <w:vAlign w:val="center"/>
          </w:tcPr>
          <w:p w14:paraId="01D2411D" w14:textId="77777777" w:rsidR="000D58F0" w:rsidRPr="009329BD" w:rsidRDefault="000D58F0" w:rsidP="00C71C03">
            <w:pPr>
              <w:shd w:val="clear" w:color="auto" w:fill="FFFFFF"/>
              <w:spacing w:after="0"/>
              <w:jc w:val="left"/>
              <w:rPr>
                <w:rFonts w:ascii="Verdana" w:hAnsi="Verdana" w:cs="Arial"/>
                <w:b/>
                <w:color w:val="002060"/>
                <w:sz w:val="18"/>
                <w:szCs w:val="18"/>
                <w:lang w:val="en-GB"/>
              </w:rPr>
            </w:pPr>
          </w:p>
        </w:tc>
        <w:tc>
          <w:tcPr>
            <w:tcW w:w="1701" w:type="dxa"/>
            <w:tcBorders>
              <w:bottom w:val="single" w:sz="4" w:space="0" w:color="auto"/>
            </w:tcBorders>
            <w:shd w:val="clear" w:color="auto" w:fill="F2F2F2" w:themeFill="background1" w:themeFillShade="F2"/>
            <w:vAlign w:val="center"/>
          </w:tcPr>
          <w:p w14:paraId="7A18B838" w14:textId="7A138946" w:rsidR="000D58F0" w:rsidRPr="009329BD" w:rsidRDefault="000D58F0" w:rsidP="000D58F0">
            <w:pPr>
              <w:shd w:val="clear" w:color="auto" w:fill="FFFFFF"/>
              <w:spacing w:after="0"/>
              <w:jc w:val="left"/>
              <w:rPr>
                <w:rFonts w:ascii="Verdana" w:hAnsi="Verdana" w:cs="Arial"/>
                <w:b/>
                <w:color w:val="002060"/>
                <w:sz w:val="18"/>
                <w:szCs w:val="18"/>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1560" w:type="dxa"/>
            <w:tcBorders>
              <w:bottom w:val="single" w:sz="4" w:space="0" w:color="auto"/>
            </w:tcBorders>
            <w:shd w:val="clear" w:color="auto" w:fill="FFFFFF"/>
            <w:vAlign w:val="center"/>
          </w:tcPr>
          <w:p w14:paraId="21602F83" w14:textId="77777777" w:rsidR="000D58F0" w:rsidRPr="009329BD" w:rsidRDefault="000D58F0" w:rsidP="00C71C03">
            <w:pPr>
              <w:shd w:val="clear" w:color="auto" w:fill="FFFFFF"/>
              <w:spacing w:after="0"/>
              <w:jc w:val="left"/>
              <w:rPr>
                <w:rFonts w:ascii="Verdana" w:hAnsi="Verdana" w:cs="Arial"/>
                <w:b/>
                <w:color w:val="002060"/>
                <w:sz w:val="18"/>
                <w:szCs w:val="18"/>
                <w:lang w:val="en-GB"/>
              </w:rPr>
            </w:pPr>
          </w:p>
        </w:tc>
      </w:tr>
      <w:tr w:rsidR="000D58F0" w:rsidRPr="007673FA" w14:paraId="054384F2" w14:textId="77777777" w:rsidTr="007A1FE2">
        <w:tc>
          <w:tcPr>
            <w:tcW w:w="1668" w:type="dxa"/>
            <w:tcBorders>
              <w:top w:val="single" w:sz="4" w:space="0" w:color="auto"/>
            </w:tcBorders>
            <w:shd w:val="clear" w:color="auto" w:fill="F2F2F2" w:themeFill="background1" w:themeFillShade="F2"/>
          </w:tcPr>
          <w:p w14:paraId="0F21F21F" w14:textId="77777777" w:rsidR="000D58F0" w:rsidRPr="007673FA" w:rsidRDefault="000D58F0" w:rsidP="00C71C03">
            <w:pPr>
              <w:shd w:val="clear" w:color="auto" w:fill="FFFFFF"/>
              <w:spacing w:after="0"/>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835" w:type="dxa"/>
            <w:gridSpan w:val="2"/>
            <w:tcBorders>
              <w:top w:val="single" w:sz="4" w:space="0" w:color="auto"/>
              <w:right w:val="nil"/>
            </w:tcBorders>
            <w:shd w:val="clear" w:color="auto" w:fill="FFFFFF"/>
            <w:vAlign w:val="center"/>
          </w:tcPr>
          <w:p w14:paraId="2452437E" w14:textId="73AB1857" w:rsidR="000D58F0" w:rsidRPr="009329BD" w:rsidRDefault="000D58F0" w:rsidP="00C71C03">
            <w:pPr>
              <w:shd w:val="clear" w:color="auto" w:fill="FFFFFF"/>
              <w:spacing w:after="0"/>
              <w:jc w:val="center"/>
              <w:rPr>
                <w:rFonts w:ascii="Verdana" w:hAnsi="Verdana" w:cs="Arial"/>
                <w:color w:val="002060"/>
                <w:sz w:val="18"/>
                <w:szCs w:val="18"/>
                <w:lang w:val="en-GB"/>
              </w:rPr>
            </w:pPr>
            <w:r w:rsidRPr="002065AD">
              <w:rPr>
                <w:rFonts w:ascii="Verdana" w:hAnsi="Verdana" w:cs="Arial"/>
                <w:sz w:val="20"/>
              </w:rPr>
              <w:t>M</w:t>
            </w:r>
            <w:r>
              <w:rPr>
                <w:rFonts w:ascii="Verdana" w:hAnsi="Verdana" w:cs="Arial"/>
                <w:b/>
                <w:color w:val="002060"/>
                <w:sz w:val="20"/>
              </w:rPr>
              <w:t xml:space="preserve"> </w:t>
            </w:r>
            <w:sdt>
              <w:sdtPr>
                <w:rPr>
                  <w:rFonts w:ascii="Verdana" w:hAnsi="Verdana" w:cs="Arial"/>
                  <w:szCs w:val="24"/>
                  <w:lang w:val="en-GB"/>
                </w:rPr>
                <w:id w:val="-2041275320"/>
                <w14:checkbox>
                  <w14:checked w14:val="0"/>
                  <w14:checkedState w14:val="2612" w14:font="MS Gothic"/>
                  <w14:uncheckedState w14:val="2610" w14:font="MS Gothic"/>
                </w14:checkbox>
              </w:sdtPr>
              <w:sdtEndPr/>
              <w:sdtContent>
                <w:r w:rsidR="008C69D0" w:rsidRPr="007A1FE2">
                  <w:rPr>
                    <w:rFonts w:ascii="MS Gothic" w:eastAsia="MS Gothic" w:hAnsi="MS Gothic" w:cs="Arial" w:hint="eastAsia"/>
                    <w:szCs w:val="24"/>
                    <w:lang w:val="en-GB"/>
                  </w:rPr>
                  <w:t>☐</w:t>
                </w:r>
              </w:sdtContent>
            </w:sdt>
          </w:p>
        </w:tc>
        <w:tc>
          <w:tcPr>
            <w:tcW w:w="1842" w:type="dxa"/>
            <w:tcBorders>
              <w:top w:val="single" w:sz="4" w:space="0" w:color="auto"/>
              <w:left w:val="nil"/>
            </w:tcBorders>
            <w:shd w:val="clear" w:color="auto" w:fill="FFFFFF"/>
            <w:vAlign w:val="center"/>
          </w:tcPr>
          <w:p w14:paraId="02F3F40C" w14:textId="3BD37484" w:rsidR="000D58F0" w:rsidRPr="009329BD" w:rsidRDefault="000D58F0" w:rsidP="00C71C03">
            <w:pPr>
              <w:shd w:val="clear" w:color="auto" w:fill="FFFFFF"/>
              <w:spacing w:after="0"/>
              <w:jc w:val="center"/>
              <w:rPr>
                <w:rFonts w:ascii="Verdana" w:hAnsi="Verdana" w:cs="Arial"/>
                <w:color w:val="002060"/>
                <w:sz w:val="18"/>
                <w:szCs w:val="18"/>
                <w:lang w:val="en-GB"/>
              </w:rPr>
            </w:pPr>
            <w:r w:rsidRPr="002065AD">
              <w:rPr>
                <w:rFonts w:ascii="Verdana" w:hAnsi="Verdana" w:cs="Arial"/>
                <w:sz w:val="20"/>
              </w:rPr>
              <w:t>F</w:t>
            </w:r>
            <w:r>
              <w:rPr>
                <w:rFonts w:ascii="Verdana" w:hAnsi="Verdana" w:cs="Arial"/>
                <w:b/>
                <w:color w:val="002060"/>
                <w:sz w:val="20"/>
              </w:rPr>
              <w:t xml:space="preserve"> </w:t>
            </w:r>
            <w:sdt>
              <w:sdtPr>
                <w:rPr>
                  <w:rFonts w:ascii="Verdana" w:hAnsi="Verdana" w:cs="Arial"/>
                  <w:szCs w:val="24"/>
                  <w:lang w:val="en-GB"/>
                </w:rPr>
                <w:id w:val="-1285731678"/>
                <w14:checkbox>
                  <w14:checked w14:val="0"/>
                  <w14:checkedState w14:val="2612" w14:font="MS Gothic"/>
                  <w14:uncheckedState w14:val="2610" w14:font="MS Gothic"/>
                </w14:checkbox>
              </w:sdtPr>
              <w:sdtEndPr/>
              <w:sdtContent>
                <w:r w:rsidR="008C69D0" w:rsidRPr="007A1FE2">
                  <w:rPr>
                    <w:rFonts w:ascii="MS Gothic" w:eastAsia="MS Gothic" w:hAnsi="MS Gothic" w:cs="Arial" w:hint="eastAsia"/>
                    <w:szCs w:val="24"/>
                    <w:lang w:val="en-GB"/>
                  </w:rPr>
                  <w:t>☐</w:t>
                </w:r>
              </w:sdtContent>
            </w:sdt>
          </w:p>
        </w:tc>
        <w:tc>
          <w:tcPr>
            <w:tcW w:w="1701" w:type="dxa"/>
            <w:tcBorders>
              <w:top w:val="single" w:sz="4" w:space="0" w:color="auto"/>
            </w:tcBorders>
            <w:shd w:val="clear" w:color="auto" w:fill="F2F2F2" w:themeFill="background1" w:themeFillShade="F2"/>
          </w:tcPr>
          <w:p w14:paraId="63E61778" w14:textId="77777777" w:rsidR="000D58F0" w:rsidRPr="007673FA" w:rsidRDefault="000D58F0" w:rsidP="00C71C03">
            <w:pPr>
              <w:shd w:val="clear" w:color="auto" w:fill="FFFFFF"/>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1560" w:type="dxa"/>
            <w:tcBorders>
              <w:top w:val="single" w:sz="4" w:space="0" w:color="auto"/>
            </w:tcBorders>
            <w:shd w:val="clear" w:color="auto" w:fill="FFFFFF"/>
          </w:tcPr>
          <w:p w14:paraId="0D1F4FC2" w14:textId="0A0D9451" w:rsidR="000D58F0" w:rsidRPr="001D1651" w:rsidRDefault="000D58F0" w:rsidP="009A2B40">
            <w:pPr>
              <w:shd w:val="clear" w:color="auto" w:fill="FFFFFF"/>
              <w:spacing w:after="0"/>
              <w:jc w:val="left"/>
              <w:rPr>
                <w:rFonts w:ascii="Verdana" w:hAnsi="Verdana" w:cs="Arial"/>
                <w:b/>
                <w:color w:val="002060"/>
                <w:sz w:val="18"/>
                <w:szCs w:val="18"/>
                <w:lang w:val="en-GB"/>
              </w:rPr>
            </w:pPr>
            <w:r w:rsidRPr="001D1651">
              <w:rPr>
                <w:rFonts w:ascii="Verdana" w:hAnsi="Verdana" w:cs="Arial"/>
                <w:b/>
                <w:color w:val="002060"/>
                <w:sz w:val="18"/>
                <w:szCs w:val="18"/>
                <w:lang w:val="en-GB"/>
              </w:rPr>
              <w:t>20</w:t>
            </w:r>
            <w:r w:rsidR="00F456E2">
              <w:rPr>
                <w:rFonts w:ascii="Verdana" w:hAnsi="Verdana" w:cs="Arial"/>
                <w:b/>
                <w:color w:val="002060"/>
                <w:sz w:val="18"/>
                <w:szCs w:val="18"/>
                <w:lang w:val="en-GB"/>
              </w:rPr>
              <w:t>2_</w:t>
            </w:r>
            <w:r w:rsidRPr="001D1651">
              <w:rPr>
                <w:rFonts w:ascii="Verdana" w:hAnsi="Verdana" w:cs="Arial"/>
                <w:b/>
                <w:color w:val="002060"/>
                <w:sz w:val="18"/>
                <w:szCs w:val="18"/>
                <w:lang w:val="en-GB"/>
              </w:rPr>
              <w:t>/20</w:t>
            </w:r>
            <w:r w:rsidR="00C84883">
              <w:rPr>
                <w:rFonts w:ascii="Verdana" w:hAnsi="Verdana" w:cs="Arial"/>
                <w:b/>
                <w:color w:val="002060"/>
                <w:sz w:val="18"/>
                <w:szCs w:val="18"/>
                <w:lang w:val="en-GB"/>
              </w:rPr>
              <w:t>2</w:t>
            </w:r>
            <w:r w:rsidR="00F456E2">
              <w:rPr>
                <w:rFonts w:ascii="Verdana" w:hAnsi="Verdana" w:cs="Arial"/>
                <w:b/>
                <w:color w:val="002060"/>
                <w:sz w:val="18"/>
                <w:szCs w:val="18"/>
                <w:lang w:val="en-GB"/>
              </w:rPr>
              <w:t>_</w:t>
            </w:r>
          </w:p>
        </w:tc>
      </w:tr>
      <w:tr w:rsidR="000D58F0" w:rsidRPr="007673FA" w14:paraId="57CB58CF" w14:textId="77777777" w:rsidTr="007A1FE2">
        <w:tc>
          <w:tcPr>
            <w:tcW w:w="1668" w:type="dxa"/>
            <w:shd w:val="clear" w:color="auto" w:fill="F2F2F2" w:themeFill="background1" w:themeFillShade="F2"/>
          </w:tcPr>
          <w:p w14:paraId="0A4FE5A0" w14:textId="621C5ECC" w:rsidR="000D58F0" w:rsidRDefault="006A5EE4" w:rsidP="00C71C03">
            <w:pPr>
              <w:shd w:val="clear" w:color="auto" w:fill="FFFFFF"/>
              <w:spacing w:after="0"/>
              <w:ind w:right="-993"/>
              <w:jc w:val="left"/>
              <w:rPr>
                <w:rFonts w:ascii="Verdana" w:hAnsi="Verdana" w:cs="Arial"/>
                <w:sz w:val="20"/>
                <w:lang w:val="en-GB"/>
              </w:rPr>
            </w:pPr>
            <w:r w:rsidRPr="0044492E">
              <w:rPr>
                <w:rFonts w:ascii="Verdana" w:hAnsi="Verdana" w:cs="Arial"/>
                <w:sz w:val="20"/>
                <w:lang w:val="en-GB"/>
              </w:rPr>
              <w:t>Home address</w:t>
            </w:r>
          </w:p>
        </w:tc>
        <w:tc>
          <w:tcPr>
            <w:tcW w:w="7938" w:type="dxa"/>
            <w:gridSpan w:val="5"/>
            <w:shd w:val="clear" w:color="auto" w:fill="FFFFFF"/>
            <w:vAlign w:val="center"/>
          </w:tcPr>
          <w:p w14:paraId="3628D6F5" w14:textId="77777777" w:rsidR="000D58F0" w:rsidRPr="001D1651" w:rsidRDefault="000D58F0" w:rsidP="00C71C03">
            <w:pPr>
              <w:shd w:val="clear" w:color="auto" w:fill="FFFFFF"/>
              <w:spacing w:after="0"/>
              <w:ind w:right="-993"/>
              <w:jc w:val="left"/>
              <w:rPr>
                <w:rFonts w:ascii="Verdana" w:hAnsi="Verdana" w:cs="Arial"/>
                <w:b/>
                <w:color w:val="002060"/>
                <w:sz w:val="18"/>
                <w:szCs w:val="18"/>
                <w:lang w:val="en-GB"/>
              </w:rPr>
            </w:pPr>
          </w:p>
        </w:tc>
      </w:tr>
      <w:tr w:rsidR="000D58F0" w:rsidRPr="007673FA" w14:paraId="356C30CA" w14:textId="77777777" w:rsidTr="007A1FE2">
        <w:tc>
          <w:tcPr>
            <w:tcW w:w="1668" w:type="dxa"/>
            <w:shd w:val="clear" w:color="auto" w:fill="F2F2F2" w:themeFill="background1" w:themeFillShade="F2"/>
          </w:tcPr>
          <w:p w14:paraId="2F1AD4F1" w14:textId="7C7D86B8" w:rsidR="000D58F0" w:rsidRPr="0044492E" w:rsidRDefault="006A5EE4" w:rsidP="00C71C03">
            <w:pPr>
              <w:shd w:val="clear" w:color="auto" w:fill="FFFFFF"/>
              <w:spacing w:after="0"/>
              <w:ind w:right="-992"/>
              <w:jc w:val="left"/>
              <w:rPr>
                <w:rFonts w:ascii="Verdana" w:hAnsi="Verdana" w:cs="Arial"/>
                <w:color w:val="002060"/>
                <w:sz w:val="20"/>
                <w:lang w:val="en-GB"/>
              </w:rPr>
            </w:pPr>
            <w:r w:rsidRPr="007673FA">
              <w:rPr>
                <w:rFonts w:ascii="Verdana" w:hAnsi="Verdana" w:cs="Arial"/>
                <w:sz w:val="20"/>
                <w:lang w:val="en-GB"/>
              </w:rPr>
              <w:t>E-mail</w:t>
            </w:r>
          </w:p>
        </w:tc>
        <w:tc>
          <w:tcPr>
            <w:tcW w:w="7938" w:type="dxa"/>
            <w:gridSpan w:val="5"/>
            <w:shd w:val="clear" w:color="auto" w:fill="FFFFFF"/>
          </w:tcPr>
          <w:p w14:paraId="3367EFED" w14:textId="77777777" w:rsidR="000D58F0" w:rsidRPr="009329BD" w:rsidRDefault="000D58F0" w:rsidP="00C71C03">
            <w:pPr>
              <w:shd w:val="clear" w:color="auto" w:fill="FFFFFF"/>
              <w:spacing w:after="0"/>
              <w:ind w:right="-992"/>
              <w:jc w:val="left"/>
              <w:rPr>
                <w:rFonts w:ascii="Verdana" w:hAnsi="Verdana" w:cs="Arial"/>
                <w:b/>
                <w:color w:val="002060"/>
                <w:sz w:val="18"/>
                <w:szCs w:val="18"/>
                <w:lang w:val="en-GB"/>
              </w:rPr>
            </w:pPr>
          </w:p>
        </w:tc>
      </w:tr>
      <w:tr w:rsidR="000D58F0" w:rsidRPr="007673FA" w14:paraId="76BD0FE1" w14:textId="77777777" w:rsidTr="007A1FE2">
        <w:tc>
          <w:tcPr>
            <w:tcW w:w="1668" w:type="dxa"/>
            <w:shd w:val="clear" w:color="auto" w:fill="F2F2F2" w:themeFill="background1" w:themeFillShade="F2"/>
          </w:tcPr>
          <w:p w14:paraId="1298791F" w14:textId="604B9B70" w:rsidR="000D58F0" w:rsidRPr="007673FA" w:rsidRDefault="000D58F0" w:rsidP="00C71C03">
            <w:pPr>
              <w:shd w:val="clear" w:color="auto" w:fill="FFFFFF"/>
              <w:spacing w:after="0"/>
              <w:ind w:right="-992"/>
              <w:jc w:val="left"/>
              <w:rPr>
                <w:rFonts w:ascii="Verdana" w:hAnsi="Verdana" w:cs="Arial"/>
                <w:sz w:val="20"/>
                <w:lang w:val="en-GB"/>
              </w:rPr>
            </w:pPr>
            <w:r>
              <w:rPr>
                <w:rFonts w:ascii="Verdana" w:hAnsi="Verdana" w:cs="Arial"/>
                <w:sz w:val="20"/>
                <w:lang w:val="en-GB"/>
              </w:rPr>
              <w:t>Phone</w:t>
            </w:r>
          </w:p>
        </w:tc>
        <w:tc>
          <w:tcPr>
            <w:tcW w:w="7938" w:type="dxa"/>
            <w:gridSpan w:val="5"/>
            <w:shd w:val="clear" w:color="auto" w:fill="FFFFFF"/>
          </w:tcPr>
          <w:p w14:paraId="7E6B5587" w14:textId="77777777" w:rsidR="000D58F0" w:rsidRPr="009329BD" w:rsidRDefault="000D58F0" w:rsidP="00C71C03">
            <w:pPr>
              <w:shd w:val="clear" w:color="auto" w:fill="FFFFFF"/>
              <w:spacing w:after="0"/>
              <w:ind w:right="-992"/>
              <w:jc w:val="left"/>
              <w:rPr>
                <w:rFonts w:ascii="Verdana" w:hAnsi="Verdana" w:cs="Arial"/>
                <w:b/>
                <w:color w:val="002060"/>
                <w:sz w:val="18"/>
                <w:szCs w:val="18"/>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D93D04">
      <w:pPr>
        <w:spacing w:after="0"/>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817"/>
        <w:gridCol w:w="2126"/>
        <w:gridCol w:w="142"/>
        <w:gridCol w:w="2977"/>
        <w:gridCol w:w="1984"/>
        <w:gridCol w:w="1560"/>
      </w:tblGrid>
      <w:tr w:rsidR="000D58F0" w:rsidRPr="005E466D" w14:paraId="5A3DADFF" w14:textId="77777777" w:rsidTr="00B856E4">
        <w:trPr>
          <w:trHeight w:val="151"/>
        </w:trPr>
        <w:tc>
          <w:tcPr>
            <w:tcW w:w="817" w:type="dxa"/>
            <w:vMerge w:val="restart"/>
            <w:shd w:val="clear" w:color="auto" w:fill="FFFFFF"/>
            <w:vAlign w:val="center"/>
          </w:tcPr>
          <w:p w14:paraId="128947DC" w14:textId="77777777" w:rsidR="000D58F0" w:rsidRPr="005E466D" w:rsidRDefault="000D58F0" w:rsidP="00C71C03">
            <w:pPr>
              <w:shd w:val="clear" w:color="auto" w:fill="FFFFFF"/>
              <w:spacing w:after="0"/>
              <w:ind w:right="-993"/>
              <w:jc w:val="left"/>
              <w:rPr>
                <w:rFonts w:ascii="Verdana" w:hAnsi="Verdana" w:cs="Arial"/>
                <w:sz w:val="20"/>
                <w:lang w:val="en-GB"/>
              </w:rPr>
            </w:pPr>
            <w:r w:rsidRPr="005E466D">
              <w:rPr>
                <w:rFonts w:ascii="Verdana" w:hAnsi="Verdana" w:cs="Arial"/>
                <w:sz w:val="20"/>
                <w:lang w:val="en-GB"/>
              </w:rPr>
              <w:t>Name</w:t>
            </w:r>
          </w:p>
        </w:tc>
        <w:tc>
          <w:tcPr>
            <w:tcW w:w="2268" w:type="dxa"/>
            <w:gridSpan w:val="2"/>
            <w:shd w:val="clear" w:color="auto" w:fill="F2F2F2" w:themeFill="background1" w:themeFillShade="F2"/>
            <w:vAlign w:val="center"/>
          </w:tcPr>
          <w:p w14:paraId="37968622" w14:textId="77777777" w:rsidR="000D58F0" w:rsidRPr="005E466D" w:rsidRDefault="000D58F0" w:rsidP="00C71C03">
            <w:pPr>
              <w:shd w:val="clear" w:color="auto" w:fill="FFFFFF"/>
              <w:spacing w:after="0"/>
              <w:ind w:right="-993"/>
              <w:jc w:val="left"/>
              <w:rPr>
                <w:rFonts w:ascii="Verdana" w:hAnsi="Verdana" w:cs="Arial"/>
                <w:sz w:val="20"/>
                <w:lang w:val="en-GB"/>
              </w:rPr>
            </w:pPr>
            <w:r>
              <w:rPr>
                <w:rFonts w:ascii="Verdana" w:hAnsi="Verdana" w:cs="Arial"/>
                <w:sz w:val="20"/>
                <w:lang w:val="en-GB"/>
              </w:rPr>
              <w:t>in national language</w:t>
            </w:r>
          </w:p>
        </w:tc>
        <w:tc>
          <w:tcPr>
            <w:tcW w:w="6521" w:type="dxa"/>
            <w:gridSpan w:val="3"/>
            <w:shd w:val="clear" w:color="auto" w:fill="FFFFFF"/>
            <w:vAlign w:val="center"/>
          </w:tcPr>
          <w:p w14:paraId="24A49D92" w14:textId="77777777" w:rsidR="000D58F0" w:rsidRPr="005E4A53" w:rsidRDefault="000D58F0" w:rsidP="00C71C03">
            <w:pPr>
              <w:shd w:val="clear" w:color="auto" w:fill="FFFFFF"/>
              <w:spacing w:after="0"/>
              <w:ind w:right="-992"/>
              <w:jc w:val="left"/>
              <w:rPr>
                <w:rFonts w:ascii="Verdana" w:hAnsi="Verdana" w:cs="Arial"/>
                <w:b/>
                <w:color w:val="002060"/>
                <w:sz w:val="20"/>
              </w:rPr>
            </w:pPr>
            <w:proofErr w:type="spellStart"/>
            <w:r>
              <w:rPr>
                <w:rFonts w:ascii="Verdana" w:hAnsi="Verdana" w:cs="Arial"/>
                <w:b/>
                <w:color w:val="002060"/>
                <w:sz w:val="20"/>
              </w:rPr>
              <w:t>Vytauto</w:t>
            </w:r>
            <w:proofErr w:type="spellEnd"/>
            <w:r>
              <w:rPr>
                <w:rFonts w:ascii="Verdana" w:hAnsi="Verdana" w:cs="Arial"/>
                <w:b/>
                <w:color w:val="002060"/>
                <w:sz w:val="20"/>
              </w:rPr>
              <w:t xml:space="preserve"> </w:t>
            </w:r>
            <w:proofErr w:type="spellStart"/>
            <w:r>
              <w:rPr>
                <w:rFonts w:ascii="Verdana" w:hAnsi="Verdana" w:cs="Arial"/>
                <w:b/>
                <w:color w:val="002060"/>
                <w:sz w:val="20"/>
              </w:rPr>
              <w:t>Didžiojo</w:t>
            </w:r>
            <w:proofErr w:type="spellEnd"/>
            <w:r>
              <w:rPr>
                <w:rFonts w:ascii="Verdana" w:hAnsi="Verdana" w:cs="Arial"/>
                <w:b/>
                <w:color w:val="002060"/>
                <w:sz w:val="20"/>
              </w:rPr>
              <w:t xml:space="preserve"> </w:t>
            </w:r>
            <w:proofErr w:type="spellStart"/>
            <w:r>
              <w:rPr>
                <w:rFonts w:ascii="Verdana" w:hAnsi="Verdana" w:cs="Arial"/>
                <w:b/>
                <w:color w:val="002060"/>
                <w:sz w:val="20"/>
              </w:rPr>
              <w:t>universitetas</w:t>
            </w:r>
            <w:proofErr w:type="spellEnd"/>
          </w:p>
        </w:tc>
      </w:tr>
      <w:tr w:rsidR="000D58F0" w:rsidRPr="005E466D" w14:paraId="1BBB18A5" w14:textId="77777777" w:rsidTr="00B856E4">
        <w:trPr>
          <w:trHeight w:val="183"/>
        </w:trPr>
        <w:tc>
          <w:tcPr>
            <w:tcW w:w="817" w:type="dxa"/>
            <w:vMerge/>
            <w:shd w:val="clear" w:color="auto" w:fill="FFFFFF"/>
            <w:vAlign w:val="center"/>
          </w:tcPr>
          <w:p w14:paraId="0B49062D" w14:textId="77777777" w:rsidR="000D58F0" w:rsidRPr="005E466D" w:rsidRDefault="000D58F0" w:rsidP="00C71C03">
            <w:pPr>
              <w:shd w:val="clear" w:color="auto" w:fill="FFFFFF"/>
              <w:spacing w:after="0"/>
              <w:ind w:right="-993"/>
              <w:jc w:val="left"/>
              <w:rPr>
                <w:rFonts w:ascii="Verdana" w:hAnsi="Verdana" w:cs="Arial"/>
                <w:sz w:val="20"/>
                <w:lang w:val="en-GB"/>
              </w:rPr>
            </w:pPr>
          </w:p>
        </w:tc>
        <w:tc>
          <w:tcPr>
            <w:tcW w:w="2268" w:type="dxa"/>
            <w:gridSpan w:val="2"/>
            <w:shd w:val="clear" w:color="auto" w:fill="F2F2F2" w:themeFill="background1" w:themeFillShade="F2"/>
            <w:vAlign w:val="center"/>
          </w:tcPr>
          <w:p w14:paraId="0B7EAD77" w14:textId="24DD8E89" w:rsidR="000D58F0" w:rsidRPr="005E466D" w:rsidRDefault="009A2B40" w:rsidP="00C71C03">
            <w:pPr>
              <w:shd w:val="clear" w:color="auto" w:fill="FFFFFF"/>
              <w:spacing w:after="0"/>
              <w:ind w:right="-993"/>
              <w:jc w:val="left"/>
              <w:rPr>
                <w:rFonts w:ascii="Verdana" w:hAnsi="Verdana" w:cs="Arial"/>
                <w:sz w:val="20"/>
                <w:lang w:val="en-GB"/>
              </w:rPr>
            </w:pPr>
            <w:r>
              <w:rPr>
                <w:rFonts w:ascii="Verdana" w:hAnsi="Verdana" w:cs="Arial"/>
                <w:sz w:val="20"/>
                <w:lang w:val="en-GB"/>
              </w:rPr>
              <w:t xml:space="preserve">in </w:t>
            </w:r>
            <w:r w:rsidR="000D58F0">
              <w:rPr>
                <w:rFonts w:ascii="Verdana" w:hAnsi="Verdana" w:cs="Arial"/>
                <w:sz w:val="20"/>
                <w:lang w:val="en-GB"/>
              </w:rPr>
              <w:t>English</w:t>
            </w:r>
          </w:p>
        </w:tc>
        <w:tc>
          <w:tcPr>
            <w:tcW w:w="6521" w:type="dxa"/>
            <w:gridSpan w:val="3"/>
            <w:shd w:val="clear" w:color="auto" w:fill="FFFFFF"/>
            <w:vAlign w:val="center"/>
          </w:tcPr>
          <w:p w14:paraId="15D15BCA" w14:textId="77777777" w:rsidR="000D58F0" w:rsidRDefault="000D58F0" w:rsidP="00C71C03">
            <w:pPr>
              <w:shd w:val="clear" w:color="auto" w:fill="FFFFFF"/>
              <w:spacing w:after="0"/>
              <w:ind w:right="-992"/>
              <w:jc w:val="left"/>
              <w:rPr>
                <w:rFonts w:ascii="Verdana" w:hAnsi="Verdana" w:cs="Arial"/>
                <w:b/>
                <w:color w:val="002060"/>
                <w:sz w:val="20"/>
              </w:rPr>
            </w:pPr>
            <w:r>
              <w:rPr>
                <w:rFonts w:ascii="Verdana" w:hAnsi="Verdana" w:cs="Arial"/>
                <w:b/>
                <w:color w:val="002060"/>
                <w:sz w:val="20"/>
              </w:rPr>
              <w:t>Vytautas Magnus University</w:t>
            </w:r>
          </w:p>
        </w:tc>
      </w:tr>
      <w:tr w:rsidR="000D58F0" w:rsidRPr="005E466D" w14:paraId="360CDC99" w14:textId="77777777" w:rsidTr="007A1FE2">
        <w:trPr>
          <w:trHeight w:val="314"/>
        </w:trPr>
        <w:tc>
          <w:tcPr>
            <w:tcW w:w="2943" w:type="dxa"/>
            <w:gridSpan w:val="2"/>
            <w:shd w:val="clear" w:color="auto" w:fill="F2F2F2" w:themeFill="background1" w:themeFillShade="F2"/>
            <w:vAlign w:val="center"/>
          </w:tcPr>
          <w:p w14:paraId="73AD379F" w14:textId="2D51BFF5" w:rsidR="000D58F0" w:rsidRPr="005E466D" w:rsidRDefault="000D58F0" w:rsidP="00C71C03">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r w:rsidRPr="005E466D">
              <w:rPr>
                <w:rFonts w:ascii="Verdana" w:hAnsi="Verdana" w:cs="Arial"/>
                <w:sz w:val="20"/>
                <w:lang w:val="en-GB"/>
              </w:rPr>
              <w:t xml:space="preserve"> </w:t>
            </w:r>
          </w:p>
          <w:p w14:paraId="573BCC1E" w14:textId="77777777" w:rsidR="000D58F0" w:rsidRPr="00994CCA" w:rsidRDefault="000D58F0" w:rsidP="00C71C03">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3119" w:type="dxa"/>
            <w:gridSpan w:val="2"/>
            <w:shd w:val="clear" w:color="auto" w:fill="FFFFFF"/>
            <w:vAlign w:val="center"/>
          </w:tcPr>
          <w:p w14:paraId="2C127065" w14:textId="77777777" w:rsidR="000D58F0" w:rsidRPr="009329BD" w:rsidRDefault="000D58F0" w:rsidP="00C71C03">
            <w:pPr>
              <w:shd w:val="clear" w:color="auto" w:fill="FFFFFF"/>
              <w:spacing w:after="0"/>
              <w:ind w:right="-992"/>
              <w:jc w:val="left"/>
              <w:rPr>
                <w:rFonts w:ascii="Verdana" w:hAnsi="Verdana" w:cs="Arial"/>
                <w:b/>
                <w:color w:val="002060"/>
                <w:sz w:val="18"/>
                <w:szCs w:val="18"/>
                <w:lang w:val="en-GB"/>
              </w:rPr>
            </w:pPr>
            <w:r>
              <w:rPr>
                <w:rFonts w:ascii="Verdana" w:hAnsi="Verdana" w:cs="Arial"/>
                <w:b/>
                <w:color w:val="002060"/>
                <w:sz w:val="18"/>
                <w:szCs w:val="18"/>
                <w:lang w:val="en-GB"/>
              </w:rPr>
              <w:t>LT KAUNAS01</w:t>
            </w:r>
          </w:p>
        </w:tc>
        <w:tc>
          <w:tcPr>
            <w:tcW w:w="1984" w:type="dxa"/>
            <w:shd w:val="clear" w:color="auto" w:fill="F2F2F2" w:themeFill="background1" w:themeFillShade="F2"/>
          </w:tcPr>
          <w:p w14:paraId="5A6E8FD5" w14:textId="36F6DBCB" w:rsidR="000D58F0" w:rsidRPr="005E466D" w:rsidRDefault="000D58F0" w:rsidP="000D58F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1560" w:type="dxa"/>
            <w:shd w:val="clear" w:color="auto" w:fill="FFFFFF"/>
          </w:tcPr>
          <w:p w14:paraId="5E90C09C" w14:textId="77777777" w:rsidR="000D58F0" w:rsidRDefault="000D58F0" w:rsidP="00C71C03">
            <w:pPr>
              <w:shd w:val="clear" w:color="auto" w:fill="FFFFFF"/>
              <w:spacing w:after="0"/>
              <w:ind w:right="-992"/>
              <w:jc w:val="left"/>
              <w:rPr>
                <w:rFonts w:ascii="Verdana" w:hAnsi="Verdana" w:cs="Arial"/>
                <w:b/>
                <w:color w:val="002060"/>
                <w:sz w:val="18"/>
                <w:szCs w:val="18"/>
                <w:lang w:val="en-GB"/>
              </w:rPr>
            </w:pPr>
            <w:r>
              <w:rPr>
                <w:rFonts w:ascii="Verdana" w:hAnsi="Verdana" w:cs="Arial"/>
                <w:b/>
                <w:color w:val="002060"/>
                <w:sz w:val="18"/>
                <w:szCs w:val="18"/>
                <w:lang w:val="en-GB"/>
              </w:rPr>
              <w:t>Lithuania</w:t>
            </w:r>
          </w:p>
          <w:p w14:paraId="7239FF87" w14:textId="77777777" w:rsidR="000D58F0" w:rsidRPr="009329BD" w:rsidRDefault="000D58F0" w:rsidP="00C71C03">
            <w:pPr>
              <w:shd w:val="clear" w:color="auto" w:fill="FFFFFF"/>
              <w:spacing w:after="0"/>
              <w:ind w:right="-992"/>
              <w:jc w:val="left"/>
              <w:rPr>
                <w:rFonts w:ascii="Verdana" w:hAnsi="Verdana" w:cs="Arial"/>
                <w:b/>
                <w:color w:val="002060"/>
                <w:sz w:val="18"/>
                <w:szCs w:val="18"/>
                <w:lang w:val="en-GB"/>
              </w:rPr>
            </w:pPr>
            <w:r>
              <w:rPr>
                <w:rFonts w:ascii="Verdana" w:hAnsi="Verdana" w:cs="Arial"/>
                <w:b/>
                <w:color w:val="002060"/>
                <w:sz w:val="18"/>
                <w:szCs w:val="18"/>
                <w:lang w:val="en-GB"/>
              </w:rPr>
              <w:t>LT</w:t>
            </w:r>
          </w:p>
        </w:tc>
      </w:tr>
      <w:tr w:rsidR="000D58F0" w:rsidRPr="005E466D" w14:paraId="39B35043" w14:textId="77777777" w:rsidTr="007A1FE2">
        <w:trPr>
          <w:trHeight w:val="195"/>
        </w:trPr>
        <w:tc>
          <w:tcPr>
            <w:tcW w:w="2943" w:type="dxa"/>
            <w:gridSpan w:val="2"/>
            <w:shd w:val="clear" w:color="auto" w:fill="F2F2F2" w:themeFill="background1" w:themeFillShade="F2"/>
            <w:vAlign w:val="center"/>
          </w:tcPr>
          <w:p w14:paraId="2677AB7B" w14:textId="77777777" w:rsidR="000D58F0" w:rsidRPr="005E466D" w:rsidRDefault="000D58F0" w:rsidP="00C71C03">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663" w:type="dxa"/>
            <w:gridSpan w:val="4"/>
            <w:shd w:val="clear" w:color="auto" w:fill="FFFFFF"/>
            <w:vAlign w:val="center"/>
          </w:tcPr>
          <w:p w14:paraId="57FA559D" w14:textId="77777777" w:rsidR="000D58F0" w:rsidRPr="009329BD" w:rsidRDefault="000D58F0" w:rsidP="00C71C03">
            <w:pPr>
              <w:shd w:val="clear" w:color="auto" w:fill="FFFFFF"/>
              <w:spacing w:after="0"/>
              <w:ind w:right="-992"/>
              <w:jc w:val="left"/>
              <w:rPr>
                <w:rFonts w:ascii="Verdana" w:hAnsi="Verdana" w:cs="Arial"/>
                <w:b/>
                <w:sz w:val="18"/>
                <w:szCs w:val="18"/>
                <w:lang w:val="en-GB"/>
              </w:rPr>
            </w:pPr>
            <w:r w:rsidRPr="001D1651">
              <w:rPr>
                <w:rFonts w:ascii="Verdana" w:hAnsi="Verdana" w:cs="Arial"/>
                <w:b/>
                <w:color w:val="002060"/>
                <w:sz w:val="18"/>
                <w:szCs w:val="18"/>
                <w:lang w:val="en-GB"/>
              </w:rPr>
              <w:t xml:space="preserve">K. </w:t>
            </w:r>
            <w:proofErr w:type="spellStart"/>
            <w:r w:rsidRPr="001D1651">
              <w:rPr>
                <w:rFonts w:ascii="Verdana" w:hAnsi="Verdana" w:cs="Arial"/>
                <w:b/>
                <w:color w:val="002060"/>
                <w:sz w:val="18"/>
                <w:szCs w:val="18"/>
                <w:lang w:val="en-GB"/>
              </w:rPr>
              <w:t>Donelaičio</w:t>
            </w:r>
            <w:proofErr w:type="spellEnd"/>
            <w:r w:rsidRPr="001D1651">
              <w:rPr>
                <w:rFonts w:ascii="Verdana" w:hAnsi="Verdana" w:cs="Arial"/>
                <w:b/>
                <w:color w:val="002060"/>
                <w:sz w:val="18"/>
                <w:szCs w:val="18"/>
                <w:lang w:val="en-GB"/>
              </w:rPr>
              <w:t xml:space="preserve"> g. 58, LT-44248, Kaunas, Lithuania</w:t>
            </w:r>
          </w:p>
        </w:tc>
      </w:tr>
      <w:tr w:rsidR="000D58F0" w:rsidRPr="005E466D" w14:paraId="4700ABE8" w14:textId="77777777" w:rsidTr="007A1FE2">
        <w:trPr>
          <w:trHeight w:val="273"/>
        </w:trPr>
        <w:tc>
          <w:tcPr>
            <w:tcW w:w="2943" w:type="dxa"/>
            <w:gridSpan w:val="2"/>
            <w:shd w:val="clear" w:color="auto" w:fill="F2F2F2" w:themeFill="background1" w:themeFillShade="F2"/>
            <w:vAlign w:val="center"/>
          </w:tcPr>
          <w:p w14:paraId="2F1AE738" w14:textId="77777777" w:rsidR="000D58F0" w:rsidRPr="005E466D" w:rsidRDefault="000D58F0" w:rsidP="00C71C03">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Department/unit</w:t>
            </w:r>
          </w:p>
        </w:tc>
        <w:tc>
          <w:tcPr>
            <w:tcW w:w="6663" w:type="dxa"/>
            <w:gridSpan w:val="4"/>
            <w:shd w:val="clear" w:color="auto" w:fill="FFFFFF"/>
            <w:vAlign w:val="center"/>
          </w:tcPr>
          <w:p w14:paraId="362510C2" w14:textId="77777777" w:rsidR="000D58F0" w:rsidRPr="009329BD" w:rsidRDefault="000D58F0" w:rsidP="00C71C03">
            <w:pPr>
              <w:shd w:val="clear" w:color="auto" w:fill="FFFFFF"/>
              <w:spacing w:after="0"/>
              <w:jc w:val="left"/>
              <w:rPr>
                <w:rFonts w:ascii="Verdana" w:hAnsi="Verdana" w:cs="Arial"/>
                <w:b/>
                <w:sz w:val="18"/>
                <w:szCs w:val="18"/>
                <w:lang w:val="en-GB"/>
              </w:rPr>
            </w:pPr>
          </w:p>
        </w:tc>
      </w:tr>
      <w:tr w:rsidR="000D58F0" w:rsidRPr="005E466D" w14:paraId="02C025C3" w14:textId="77777777" w:rsidTr="007A1FE2">
        <w:trPr>
          <w:trHeight w:val="566"/>
        </w:trPr>
        <w:tc>
          <w:tcPr>
            <w:tcW w:w="2943" w:type="dxa"/>
            <w:gridSpan w:val="2"/>
            <w:shd w:val="clear" w:color="auto" w:fill="F2F2F2" w:themeFill="background1" w:themeFillShade="F2"/>
            <w:vAlign w:val="center"/>
          </w:tcPr>
          <w:p w14:paraId="7FCFBD6B" w14:textId="77777777" w:rsidR="000D58F0" w:rsidRPr="005E466D" w:rsidRDefault="000D58F0" w:rsidP="00C71C03">
            <w:pPr>
              <w:shd w:val="clear" w:color="auto" w:fill="FFFFFF"/>
              <w:spacing w:after="0"/>
              <w:ind w:right="-992"/>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6663" w:type="dxa"/>
            <w:gridSpan w:val="4"/>
            <w:shd w:val="clear" w:color="auto" w:fill="FFFFFF"/>
            <w:vAlign w:val="center"/>
          </w:tcPr>
          <w:p w14:paraId="5FA29F6A" w14:textId="77777777" w:rsidR="000D58F0" w:rsidRPr="009E582D" w:rsidRDefault="000D58F0" w:rsidP="00C71C03">
            <w:pPr>
              <w:shd w:val="clear" w:color="auto" w:fill="FFFFFF"/>
              <w:spacing w:after="0"/>
              <w:jc w:val="left"/>
              <w:rPr>
                <w:rFonts w:ascii="Verdana" w:hAnsi="Verdana" w:cs="Arial"/>
                <w:b/>
                <w:color w:val="17365D"/>
                <w:sz w:val="18"/>
                <w:szCs w:val="18"/>
                <w:lang w:val="fr-BE"/>
              </w:rPr>
            </w:pPr>
            <w:r w:rsidRPr="009E582D">
              <w:rPr>
                <w:rFonts w:ascii="Verdana" w:hAnsi="Verdana" w:cs="Arial"/>
                <w:color w:val="17365D"/>
                <w:sz w:val="18"/>
                <w:szCs w:val="18"/>
                <w:lang w:val="fr-BE"/>
              </w:rPr>
              <w:t xml:space="preserve">Name </w:t>
            </w:r>
          </w:p>
          <w:p w14:paraId="7CCA94EC" w14:textId="77777777" w:rsidR="000D58F0" w:rsidRPr="009329BD" w:rsidRDefault="000D58F0" w:rsidP="00C71C03">
            <w:pPr>
              <w:shd w:val="clear" w:color="auto" w:fill="FFFFFF"/>
              <w:spacing w:after="0"/>
              <w:jc w:val="left"/>
              <w:rPr>
                <w:rFonts w:ascii="Verdana" w:hAnsi="Verdana" w:cs="Arial"/>
                <w:b/>
                <w:color w:val="002060"/>
                <w:sz w:val="18"/>
                <w:szCs w:val="18"/>
                <w:lang w:val="fr-BE"/>
              </w:rPr>
            </w:pPr>
            <w:r w:rsidRPr="009E582D">
              <w:rPr>
                <w:rFonts w:ascii="Verdana" w:hAnsi="Verdana" w:cs="Arial"/>
                <w:color w:val="17365D"/>
                <w:sz w:val="18"/>
                <w:szCs w:val="18"/>
                <w:lang w:val="fr-BE"/>
              </w:rPr>
              <w:t>Position</w:t>
            </w:r>
            <w:r>
              <w:rPr>
                <w:rFonts w:ascii="Verdana" w:hAnsi="Verdana" w:cs="Arial"/>
                <w:b/>
                <w:color w:val="002060"/>
                <w:sz w:val="18"/>
                <w:szCs w:val="18"/>
                <w:lang w:val="fr-BE"/>
              </w:rPr>
              <w:t xml:space="preserve"> </w:t>
            </w:r>
          </w:p>
        </w:tc>
      </w:tr>
      <w:tr w:rsidR="000D58F0" w:rsidRPr="005E466D" w14:paraId="3B599F98" w14:textId="77777777" w:rsidTr="007A1FE2">
        <w:trPr>
          <w:trHeight w:val="566"/>
        </w:trPr>
        <w:tc>
          <w:tcPr>
            <w:tcW w:w="2943" w:type="dxa"/>
            <w:gridSpan w:val="2"/>
            <w:shd w:val="clear" w:color="auto" w:fill="F2F2F2" w:themeFill="background1" w:themeFillShade="F2"/>
            <w:vAlign w:val="center"/>
          </w:tcPr>
          <w:p w14:paraId="20755F6A" w14:textId="77777777" w:rsidR="000D58F0" w:rsidRDefault="000D58F0" w:rsidP="00C71C03">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1DA3A7A" w14:textId="77777777" w:rsidR="000D58F0" w:rsidRPr="005E466D" w:rsidRDefault="000D58F0" w:rsidP="00C71C03">
            <w:pPr>
              <w:shd w:val="clear" w:color="auto" w:fill="FFFFFF"/>
              <w:spacing w:after="0"/>
              <w:ind w:right="-992"/>
              <w:jc w:val="left"/>
              <w:rPr>
                <w:rFonts w:ascii="Verdana" w:hAnsi="Verdana" w:cs="Arial"/>
                <w:sz w:val="20"/>
                <w:lang w:val="en-GB"/>
              </w:rPr>
            </w:pPr>
            <w:r>
              <w:rPr>
                <w:rFonts w:ascii="Verdana" w:hAnsi="Verdana" w:cs="Arial"/>
                <w:sz w:val="20"/>
                <w:lang w:val="fr-BE"/>
              </w:rPr>
              <w:t>(</w:t>
            </w: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r>
              <w:rPr>
                <w:rFonts w:ascii="Verdana" w:hAnsi="Verdana" w:cs="Arial"/>
                <w:sz w:val="20"/>
                <w:lang w:val="fr-BE"/>
              </w:rPr>
              <w:t>)</w:t>
            </w:r>
          </w:p>
        </w:tc>
        <w:tc>
          <w:tcPr>
            <w:tcW w:w="6663" w:type="dxa"/>
            <w:gridSpan w:val="4"/>
            <w:shd w:val="clear" w:color="auto" w:fill="FFFFFF"/>
            <w:vAlign w:val="center"/>
          </w:tcPr>
          <w:p w14:paraId="3C024A6A" w14:textId="77777777" w:rsidR="000D58F0" w:rsidRPr="009E582D" w:rsidRDefault="000D58F0" w:rsidP="00C71C03">
            <w:pPr>
              <w:shd w:val="clear" w:color="auto" w:fill="FFFFFF"/>
              <w:spacing w:after="0"/>
              <w:jc w:val="left"/>
              <w:rPr>
                <w:rFonts w:ascii="Verdana" w:hAnsi="Verdana" w:cs="Arial"/>
                <w:b/>
                <w:color w:val="002060"/>
                <w:sz w:val="18"/>
                <w:szCs w:val="18"/>
                <w:lang w:val="en-GB"/>
              </w:rPr>
            </w:pPr>
            <w:r w:rsidRPr="009E582D">
              <w:rPr>
                <w:rFonts w:ascii="Verdana" w:hAnsi="Verdana" w:cs="Arial"/>
                <w:color w:val="002060"/>
                <w:sz w:val="18"/>
                <w:szCs w:val="18"/>
                <w:lang w:val="en-GB"/>
              </w:rPr>
              <w:t>e-mail</w:t>
            </w:r>
            <w:r>
              <w:rPr>
                <w:rFonts w:ascii="Verdana" w:hAnsi="Verdana" w:cs="Arial"/>
                <w:color w:val="002060"/>
                <w:sz w:val="18"/>
                <w:szCs w:val="18"/>
                <w:lang w:val="en-GB"/>
              </w:rPr>
              <w:t xml:space="preserve"> </w:t>
            </w:r>
          </w:p>
          <w:p w14:paraId="3EED9428" w14:textId="77777777" w:rsidR="000D58F0" w:rsidRPr="009329BD" w:rsidRDefault="000D58F0" w:rsidP="00C71C03">
            <w:pPr>
              <w:shd w:val="clear" w:color="auto" w:fill="FFFFFF"/>
              <w:spacing w:after="0"/>
              <w:jc w:val="left"/>
              <w:rPr>
                <w:rFonts w:ascii="Verdana" w:hAnsi="Verdana" w:cs="Arial"/>
                <w:b/>
                <w:color w:val="002060"/>
                <w:sz w:val="18"/>
                <w:szCs w:val="18"/>
                <w:lang w:val="fr-BE"/>
              </w:rPr>
            </w:pPr>
            <w:r w:rsidRPr="009E582D">
              <w:rPr>
                <w:rFonts w:ascii="Verdana" w:hAnsi="Verdana" w:cs="Arial"/>
                <w:color w:val="002060"/>
                <w:sz w:val="18"/>
                <w:szCs w:val="18"/>
                <w:lang w:val="en-GB"/>
              </w:rPr>
              <w:t>phone</w:t>
            </w:r>
            <w:r>
              <w:rPr>
                <w:rFonts w:ascii="Verdana" w:hAnsi="Verdana" w:cs="Arial"/>
                <w:b/>
                <w:color w:val="002060"/>
                <w:sz w:val="18"/>
                <w:szCs w:val="18"/>
                <w:lang w:val="en-GB"/>
              </w:rPr>
              <w:t xml:space="preserve"> +370 </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D93D04">
      <w:pPr>
        <w:spacing w:after="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817"/>
        <w:gridCol w:w="2268"/>
        <w:gridCol w:w="425"/>
        <w:gridCol w:w="2552"/>
        <w:gridCol w:w="1984"/>
        <w:gridCol w:w="1560"/>
      </w:tblGrid>
      <w:tr w:rsidR="000D58F0" w:rsidRPr="005E466D" w14:paraId="00ADA4C0" w14:textId="77777777" w:rsidTr="007A1FE2">
        <w:trPr>
          <w:trHeight w:val="115"/>
        </w:trPr>
        <w:tc>
          <w:tcPr>
            <w:tcW w:w="817" w:type="dxa"/>
            <w:vMerge w:val="restart"/>
            <w:shd w:val="clear" w:color="auto" w:fill="F2F2F2" w:themeFill="background1" w:themeFillShade="F2"/>
            <w:vAlign w:val="center"/>
          </w:tcPr>
          <w:p w14:paraId="540379AB" w14:textId="77777777" w:rsidR="000D58F0" w:rsidRPr="005E466D" w:rsidRDefault="000D58F0" w:rsidP="00C71C03">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2268" w:type="dxa"/>
            <w:shd w:val="clear" w:color="auto" w:fill="F2F2F2" w:themeFill="background1" w:themeFillShade="F2"/>
            <w:vAlign w:val="center"/>
          </w:tcPr>
          <w:p w14:paraId="245F7ACD" w14:textId="77777777" w:rsidR="000D58F0" w:rsidRPr="005E466D" w:rsidRDefault="000D58F0" w:rsidP="00C71C03">
            <w:pPr>
              <w:shd w:val="clear" w:color="auto" w:fill="FFFFFF"/>
              <w:spacing w:after="0"/>
              <w:ind w:right="-993"/>
              <w:jc w:val="left"/>
              <w:rPr>
                <w:rFonts w:ascii="Verdana" w:hAnsi="Verdana" w:cs="Arial"/>
                <w:sz w:val="20"/>
                <w:lang w:val="en-GB"/>
              </w:rPr>
            </w:pPr>
            <w:r>
              <w:rPr>
                <w:rFonts w:ascii="Verdana" w:hAnsi="Verdana" w:cs="Arial"/>
                <w:sz w:val="20"/>
                <w:lang w:val="en-GB"/>
              </w:rPr>
              <w:t>in national language</w:t>
            </w:r>
          </w:p>
        </w:tc>
        <w:tc>
          <w:tcPr>
            <w:tcW w:w="6521" w:type="dxa"/>
            <w:gridSpan w:val="4"/>
            <w:shd w:val="clear" w:color="auto" w:fill="FFFFFF"/>
            <w:vAlign w:val="center"/>
          </w:tcPr>
          <w:p w14:paraId="7DF6D09A" w14:textId="77777777" w:rsidR="000D58F0" w:rsidRPr="009329BD" w:rsidRDefault="000D58F0" w:rsidP="00C71C03">
            <w:pPr>
              <w:shd w:val="clear" w:color="auto" w:fill="FFFFFF"/>
              <w:spacing w:after="0"/>
              <w:jc w:val="left"/>
              <w:rPr>
                <w:rFonts w:ascii="Verdana" w:hAnsi="Verdana" w:cs="Arial"/>
                <w:b/>
                <w:color w:val="002060"/>
                <w:sz w:val="18"/>
                <w:szCs w:val="18"/>
                <w:lang w:val="en-GB"/>
              </w:rPr>
            </w:pPr>
          </w:p>
        </w:tc>
      </w:tr>
      <w:tr w:rsidR="000D58F0" w:rsidRPr="005E466D" w14:paraId="6CEEE30F" w14:textId="77777777" w:rsidTr="007A1FE2">
        <w:trPr>
          <w:trHeight w:val="132"/>
        </w:trPr>
        <w:tc>
          <w:tcPr>
            <w:tcW w:w="817" w:type="dxa"/>
            <w:vMerge/>
            <w:shd w:val="clear" w:color="auto" w:fill="F2F2F2" w:themeFill="background1" w:themeFillShade="F2"/>
            <w:vAlign w:val="center"/>
          </w:tcPr>
          <w:p w14:paraId="20961685" w14:textId="77777777" w:rsidR="000D58F0" w:rsidRPr="005E466D" w:rsidRDefault="000D58F0" w:rsidP="00C71C03">
            <w:pPr>
              <w:shd w:val="clear" w:color="auto" w:fill="FFFFFF"/>
              <w:spacing w:after="0"/>
              <w:ind w:right="-993"/>
              <w:jc w:val="left"/>
              <w:rPr>
                <w:rFonts w:ascii="Verdana" w:hAnsi="Verdana" w:cs="Arial"/>
                <w:sz w:val="20"/>
                <w:lang w:val="en-GB"/>
              </w:rPr>
            </w:pPr>
          </w:p>
        </w:tc>
        <w:tc>
          <w:tcPr>
            <w:tcW w:w="2268" w:type="dxa"/>
            <w:shd w:val="clear" w:color="auto" w:fill="F2F2F2" w:themeFill="background1" w:themeFillShade="F2"/>
            <w:vAlign w:val="center"/>
          </w:tcPr>
          <w:p w14:paraId="38EAABB5" w14:textId="49E9B220" w:rsidR="000D58F0" w:rsidRPr="005E466D" w:rsidRDefault="009A2B40" w:rsidP="00C71C03">
            <w:pPr>
              <w:shd w:val="clear" w:color="auto" w:fill="FFFFFF"/>
              <w:spacing w:after="0"/>
              <w:ind w:right="-993"/>
              <w:jc w:val="left"/>
              <w:rPr>
                <w:rFonts w:ascii="Verdana" w:hAnsi="Verdana" w:cs="Arial"/>
                <w:sz w:val="20"/>
                <w:lang w:val="en-GB"/>
              </w:rPr>
            </w:pPr>
            <w:r>
              <w:rPr>
                <w:rFonts w:ascii="Verdana" w:hAnsi="Verdana" w:cs="Arial"/>
                <w:sz w:val="20"/>
                <w:lang w:val="en-GB"/>
              </w:rPr>
              <w:t xml:space="preserve">in </w:t>
            </w:r>
            <w:r w:rsidR="000D58F0">
              <w:rPr>
                <w:rFonts w:ascii="Verdana" w:hAnsi="Verdana" w:cs="Arial"/>
                <w:sz w:val="20"/>
                <w:lang w:val="en-GB"/>
              </w:rPr>
              <w:t>English</w:t>
            </w:r>
          </w:p>
        </w:tc>
        <w:tc>
          <w:tcPr>
            <w:tcW w:w="6521" w:type="dxa"/>
            <w:gridSpan w:val="4"/>
            <w:shd w:val="clear" w:color="auto" w:fill="FFFFFF"/>
            <w:vAlign w:val="center"/>
          </w:tcPr>
          <w:p w14:paraId="1DCA175C" w14:textId="77777777" w:rsidR="000D58F0" w:rsidRPr="009329BD" w:rsidRDefault="000D58F0" w:rsidP="00C71C03">
            <w:pPr>
              <w:shd w:val="clear" w:color="auto" w:fill="FFFFFF"/>
              <w:spacing w:after="0"/>
              <w:jc w:val="left"/>
              <w:rPr>
                <w:rFonts w:ascii="Verdana" w:hAnsi="Verdana" w:cs="Arial"/>
                <w:b/>
                <w:color w:val="002060"/>
                <w:sz w:val="18"/>
                <w:szCs w:val="18"/>
                <w:lang w:val="en-GB"/>
              </w:rPr>
            </w:pPr>
          </w:p>
        </w:tc>
      </w:tr>
      <w:tr w:rsidR="009A2B40" w:rsidRPr="005E466D" w14:paraId="79E1EAB6" w14:textId="77777777" w:rsidTr="00071274">
        <w:trPr>
          <w:trHeight w:val="132"/>
        </w:trPr>
        <w:tc>
          <w:tcPr>
            <w:tcW w:w="3085" w:type="dxa"/>
            <w:gridSpan w:val="2"/>
            <w:shd w:val="clear" w:color="auto" w:fill="F2F2F2" w:themeFill="background1" w:themeFillShade="F2"/>
            <w:vAlign w:val="center"/>
          </w:tcPr>
          <w:p w14:paraId="067E941F" w14:textId="770F06DD" w:rsidR="009A2B40" w:rsidRDefault="009A2B40" w:rsidP="00C71C03">
            <w:pPr>
              <w:shd w:val="clear" w:color="auto" w:fill="FFFFFF"/>
              <w:spacing w:after="0"/>
              <w:ind w:right="-993"/>
              <w:jc w:val="left"/>
              <w:rPr>
                <w:rFonts w:ascii="Verdana" w:hAnsi="Verdana" w:cs="Arial"/>
                <w:sz w:val="20"/>
                <w:lang w:val="en-GB"/>
              </w:rPr>
            </w:pPr>
            <w:r>
              <w:rPr>
                <w:rFonts w:ascii="Verdana" w:hAnsi="Verdana" w:cs="Arial"/>
                <w:sz w:val="20"/>
                <w:lang w:val="fr-BE"/>
              </w:rPr>
              <w:t>PIC code</w:t>
            </w:r>
            <w:r w:rsidRPr="00002ACB">
              <w:rPr>
                <w:rFonts w:asciiTheme="minorHAnsi" w:hAnsiTheme="minorHAnsi" w:cstheme="minorHAnsi"/>
                <w:bCs/>
                <w:color w:val="000000"/>
                <w:sz w:val="20"/>
                <w:vertAlign w:val="superscript"/>
                <w:lang w:val="en-GB" w:eastAsia="en-GB"/>
              </w:rPr>
              <w:endnoteReference w:id="7"/>
            </w:r>
            <w:r>
              <w:rPr>
                <w:rFonts w:ascii="Verdana" w:hAnsi="Verdana" w:cs="Arial"/>
                <w:sz w:val="20"/>
                <w:lang w:val="fr-BE"/>
              </w:rPr>
              <w:t xml:space="preserve"> </w:t>
            </w:r>
            <w:r w:rsidR="004C142A">
              <w:rPr>
                <w:rFonts w:ascii="Verdana" w:hAnsi="Verdana" w:cs="Arial"/>
                <w:sz w:val="20"/>
                <w:lang w:val="fr-BE"/>
              </w:rPr>
              <w:t xml:space="preserve">/ OID </w:t>
            </w:r>
            <w:r>
              <w:rPr>
                <w:rFonts w:ascii="Verdana" w:hAnsi="Verdana" w:cs="Arial"/>
                <w:sz w:val="20"/>
                <w:lang w:val="fr-BE"/>
              </w:rPr>
              <w:t>(</w:t>
            </w:r>
            <w:r w:rsidRPr="00782942">
              <w:rPr>
                <w:rFonts w:ascii="Verdana" w:hAnsi="Verdana" w:cs="Arial"/>
                <w:sz w:val="16"/>
                <w:szCs w:val="16"/>
                <w:lang w:val="en-GB"/>
              </w:rPr>
              <w:t>if applicable</w:t>
            </w:r>
            <w:r>
              <w:rPr>
                <w:rFonts w:ascii="Verdana" w:hAnsi="Verdana" w:cs="Arial"/>
                <w:sz w:val="20"/>
                <w:lang w:val="fr-BE"/>
              </w:rPr>
              <w:t>)</w:t>
            </w:r>
          </w:p>
        </w:tc>
        <w:tc>
          <w:tcPr>
            <w:tcW w:w="6521" w:type="dxa"/>
            <w:gridSpan w:val="4"/>
            <w:shd w:val="clear" w:color="auto" w:fill="FFFFFF"/>
            <w:vAlign w:val="center"/>
          </w:tcPr>
          <w:p w14:paraId="41050D74" w14:textId="77777777" w:rsidR="009A2B40" w:rsidRPr="009329BD" w:rsidRDefault="009A2B40" w:rsidP="00C71C03">
            <w:pPr>
              <w:shd w:val="clear" w:color="auto" w:fill="FFFFFF"/>
              <w:spacing w:after="0"/>
              <w:jc w:val="left"/>
              <w:rPr>
                <w:rFonts w:ascii="Verdana" w:hAnsi="Verdana" w:cs="Arial"/>
                <w:b/>
                <w:color w:val="002060"/>
                <w:sz w:val="18"/>
                <w:szCs w:val="18"/>
                <w:lang w:val="en-GB"/>
              </w:rPr>
            </w:pPr>
          </w:p>
        </w:tc>
      </w:tr>
      <w:tr w:rsidR="000D58F0" w:rsidRPr="005E466D" w14:paraId="71D3DF7D" w14:textId="77777777" w:rsidTr="007A1FE2">
        <w:trPr>
          <w:trHeight w:val="322"/>
        </w:trPr>
        <w:tc>
          <w:tcPr>
            <w:tcW w:w="3085" w:type="dxa"/>
            <w:gridSpan w:val="2"/>
            <w:shd w:val="clear" w:color="auto" w:fill="F2F2F2" w:themeFill="background1" w:themeFillShade="F2"/>
            <w:vAlign w:val="center"/>
          </w:tcPr>
          <w:p w14:paraId="7456803E" w14:textId="4AB9CC4D" w:rsidR="000D58F0" w:rsidRPr="005E466D" w:rsidRDefault="000D58F0" w:rsidP="009A2B40">
            <w:pPr>
              <w:spacing w:after="0"/>
              <w:ind w:right="-992"/>
              <w:jc w:val="left"/>
              <w:rPr>
                <w:rFonts w:ascii="Verdana" w:hAnsi="Verdana" w:cs="Arial"/>
                <w:sz w:val="20"/>
                <w:lang w:val="en-GB"/>
              </w:rPr>
            </w:pPr>
            <w:r w:rsidRPr="00782942">
              <w:rPr>
                <w:rFonts w:ascii="Verdana" w:hAnsi="Verdana" w:cs="Arial"/>
                <w:sz w:val="20"/>
                <w:lang w:val="en-GB"/>
              </w:rPr>
              <w:t xml:space="preserve">Size of </w:t>
            </w:r>
            <w:r w:rsidR="009A2B40">
              <w:rPr>
                <w:rFonts w:ascii="Verdana" w:hAnsi="Verdana" w:cs="Arial"/>
                <w:sz w:val="20"/>
                <w:lang w:val="en-GB"/>
              </w:rPr>
              <w:t>receiving institution</w:t>
            </w:r>
          </w:p>
        </w:tc>
        <w:tc>
          <w:tcPr>
            <w:tcW w:w="6521" w:type="dxa"/>
            <w:gridSpan w:val="4"/>
            <w:shd w:val="clear" w:color="auto" w:fill="FFFFFF"/>
            <w:vAlign w:val="center"/>
          </w:tcPr>
          <w:p w14:paraId="3582B12D" w14:textId="64EA316C" w:rsidR="000D58F0" w:rsidRPr="009A2B40" w:rsidRDefault="00AE5AF1" w:rsidP="009A2B40">
            <w:pPr>
              <w:spacing w:after="120"/>
              <w:ind w:right="-992"/>
              <w:jc w:val="center"/>
              <w:rPr>
                <w:rFonts w:ascii="Verdana" w:hAnsi="Verdana" w:cs="Arial"/>
                <w:b/>
                <w:color w:val="002060"/>
                <w:sz w:val="18"/>
                <w:szCs w:val="18"/>
                <w:lang w:val="en-GB"/>
              </w:rPr>
            </w:pPr>
            <w:sdt>
              <w:sdtPr>
                <w:rPr>
                  <w:rFonts w:ascii="Verdana" w:hAnsi="Verdana" w:cs="Arial"/>
                  <w:sz w:val="18"/>
                  <w:szCs w:val="18"/>
                  <w:lang w:val="en-GB"/>
                </w:rPr>
                <w:id w:val="-2011907041"/>
                <w14:checkbox>
                  <w14:checked w14:val="0"/>
                  <w14:checkedState w14:val="2612" w14:font="MS Gothic"/>
                  <w14:uncheckedState w14:val="2610" w14:font="MS Gothic"/>
                </w14:checkbox>
              </w:sdtPr>
              <w:sdtEndPr/>
              <w:sdtContent>
                <w:r w:rsidR="009A2B40">
                  <w:rPr>
                    <w:rFonts w:ascii="MS Gothic" w:eastAsia="MS Gothic" w:hAnsi="MS Gothic" w:cs="Arial" w:hint="eastAsia"/>
                    <w:sz w:val="18"/>
                    <w:szCs w:val="18"/>
                    <w:lang w:val="en-GB"/>
                  </w:rPr>
                  <w:t>☐</w:t>
                </w:r>
              </w:sdtContent>
            </w:sdt>
            <w:r w:rsidR="000D58F0" w:rsidRPr="009A2B40">
              <w:rPr>
                <w:rFonts w:ascii="Verdana" w:hAnsi="Verdana" w:cs="Arial"/>
                <w:sz w:val="18"/>
                <w:szCs w:val="18"/>
                <w:lang w:val="en-GB"/>
              </w:rPr>
              <w:t xml:space="preserve">&lt;250 </w:t>
            </w:r>
            <w:proofErr w:type="gramStart"/>
            <w:r w:rsidR="000D58F0" w:rsidRPr="009A2B40">
              <w:rPr>
                <w:rFonts w:ascii="Verdana" w:hAnsi="Verdana" w:cs="Arial"/>
                <w:sz w:val="18"/>
                <w:szCs w:val="18"/>
                <w:lang w:val="en-GB"/>
              </w:rPr>
              <w:t xml:space="preserve">employees; </w:t>
            </w:r>
            <w:r w:rsidR="009A2B40">
              <w:rPr>
                <w:rFonts w:ascii="Verdana" w:hAnsi="Verdana" w:cs="Arial"/>
                <w:sz w:val="18"/>
                <w:szCs w:val="18"/>
                <w:lang w:val="en-GB"/>
              </w:rPr>
              <w:t xml:space="preserve">  </w:t>
            </w:r>
            <w:proofErr w:type="gramEnd"/>
            <w:r w:rsidR="009A2B40">
              <w:rPr>
                <w:rFonts w:ascii="Verdana" w:hAnsi="Verdana" w:cs="Arial"/>
                <w:sz w:val="18"/>
                <w:szCs w:val="18"/>
                <w:lang w:val="en-GB"/>
              </w:rPr>
              <w:t xml:space="preserve">               </w:t>
            </w:r>
            <w:r w:rsidR="000D58F0" w:rsidRPr="009A2B40">
              <w:rPr>
                <w:rFonts w:ascii="Verdana" w:hAnsi="Verdana" w:cs="Arial"/>
                <w:sz w:val="18"/>
                <w:szCs w:val="18"/>
                <w:lang w:val="en-GB"/>
              </w:rPr>
              <w:t xml:space="preserve">   </w:t>
            </w:r>
            <w:sdt>
              <w:sdtPr>
                <w:rPr>
                  <w:rFonts w:ascii="Verdana" w:hAnsi="Verdana" w:cs="Arial"/>
                  <w:sz w:val="18"/>
                  <w:szCs w:val="18"/>
                  <w:lang w:val="en-GB"/>
                </w:rPr>
                <w:id w:val="-1483542654"/>
                <w14:checkbox>
                  <w14:checked w14:val="0"/>
                  <w14:checkedState w14:val="2612" w14:font="MS Gothic"/>
                  <w14:uncheckedState w14:val="2610" w14:font="MS Gothic"/>
                </w14:checkbox>
              </w:sdtPr>
              <w:sdtEndPr/>
              <w:sdtContent>
                <w:r w:rsidR="000D58F0" w:rsidRPr="009A2B40">
                  <w:rPr>
                    <w:rFonts w:ascii="MS Gothic" w:eastAsia="MS Gothic" w:hAnsi="MS Gothic" w:cs="Arial" w:hint="eastAsia"/>
                    <w:sz w:val="18"/>
                    <w:szCs w:val="18"/>
                    <w:lang w:val="en-GB"/>
                  </w:rPr>
                  <w:t>☐</w:t>
                </w:r>
              </w:sdtContent>
            </w:sdt>
            <w:r w:rsidR="000D58F0" w:rsidRPr="009A2B40">
              <w:rPr>
                <w:rFonts w:ascii="Verdana" w:hAnsi="Verdana" w:cs="Arial"/>
                <w:sz w:val="18"/>
                <w:szCs w:val="18"/>
                <w:lang w:val="en-GB"/>
              </w:rPr>
              <w:t>&gt;250 employees</w:t>
            </w:r>
          </w:p>
        </w:tc>
      </w:tr>
      <w:tr w:rsidR="000D58F0" w:rsidRPr="005E466D" w14:paraId="48C40CEF" w14:textId="77777777" w:rsidTr="007A1FE2">
        <w:trPr>
          <w:trHeight w:val="156"/>
        </w:trPr>
        <w:tc>
          <w:tcPr>
            <w:tcW w:w="3085" w:type="dxa"/>
            <w:gridSpan w:val="2"/>
            <w:shd w:val="clear" w:color="auto" w:fill="F2F2F2" w:themeFill="background1" w:themeFillShade="F2"/>
            <w:vAlign w:val="center"/>
          </w:tcPr>
          <w:p w14:paraId="6831BDF0" w14:textId="29638FA7" w:rsidR="000D58F0" w:rsidRPr="005E466D" w:rsidRDefault="000D58F0" w:rsidP="00C71C03">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B86F06" w:rsidRPr="00B86F06">
              <w:rPr>
                <w:rFonts w:ascii="Verdana" w:hAnsi="Verdana" w:cs="Arial"/>
                <w:sz w:val="20"/>
                <w:vertAlign w:val="superscript"/>
                <w:lang w:val="en-GB"/>
              </w:rPr>
              <w:t>4</w:t>
            </w:r>
            <w:r w:rsidRPr="005E466D">
              <w:rPr>
                <w:rFonts w:ascii="Verdana" w:hAnsi="Verdana" w:cs="Arial"/>
                <w:sz w:val="20"/>
                <w:lang w:val="en-GB"/>
              </w:rPr>
              <w:t xml:space="preserve"> </w:t>
            </w:r>
          </w:p>
          <w:p w14:paraId="57508005" w14:textId="77777777" w:rsidR="000D58F0" w:rsidRPr="00994CCA" w:rsidRDefault="000D58F0" w:rsidP="00C71C03">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977" w:type="dxa"/>
            <w:gridSpan w:val="2"/>
            <w:shd w:val="clear" w:color="auto" w:fill="FFFFFF"/>
            <w:vAlign w:val="center"/>
          </w:tcPr>
          <w:p w14:paraId="464C25DE" w14:textId="77777777" w:rsidR="000D58F0" w:rsidRPr="009329BD" w:rsidRDefault="000D58F0" w:rsidP="00C71C03">
            <w:pPr>
              <w:shd w:val="clear" w:color="auto" w:fill="FFFFFF"/>
              <w:spacing w:after="0"/>
              <w:jc w:val="left"/>
              <w:rPr>
                <w:rFonts w:ascii="Verdana" w:hAnsi="Verdana" w:cs="Arial"/>
                <w:b/>
                <w:color w:val="002060"/>
                <w:sz w:val="18"/>
                <w:szCs w:val="18"/>
                <w:lang w:val="en-GB"/>
              </w:rPr>
            </w:pPr>
          </w:p>
        </w:tc>
        <w:tc>
          <w:tcPr>
            <w:tcW w:w="1984" w:type="dxa"/>
            <w:shd w:val="clear" w:color="auto" w:fill="F2F2F2" w:themeFill="background1" w:themeFillShade="F2"/>
          </w:tcPr>
          <w:p w14:paraId="72559E9F" w14:textId="74412DC2" w:rsidR="000D58F0" w:rsidRPr="003804F7" w:rsidRDefault="000D58F0" w:rsidP="003804F7">
            <w:pPr>
              <w:shd w:val="clear" w:color="auto" w:fill="FFFFFF"/>
              <w:spacing w:after="0"/>
              <w:ind w:right="-992"/>
              <w:jc w:val="left"/>
              <w:rPr>
                <w:rFonts w:ascii="Verdana" w:hAnsi="Verdana" w:cs="Arial"/>
                <w:sz w:val="20"/>
                <w:vertAlign w:val="superscript"/>
                <w:lang w:val="en-GB"/>
              </w:rPr>
            </w:pPr>
            <w:r w:rsidRPr="005E466D">
              <w:rPr>
                <w:rFonts w:ascii="Verdana" w:hAnsi="Verdana" w:cs="Arial"/>
                <w:sz w:val="20"/>
                <w:lang w:val="en-GB"/>
              </w:rPr>
              <w:t>Country/</w:t>
            </w:r>
            <w:r w:rsidRPr="005E466D">
              <w:rPr>
                <w:rFonts w:ascii="Verdana" w:hAnsi="Verdana" w:cs="Arial"/>
                <w:sz w:val="20"/>
                <w:lang w:val="en-GB"/>
              </w:rPr>
              <w:br/>
              <w:t>Country code</w:t>
            </w:r>
            <w:r w:rsidR="003804F7">
              <w:rPr>
                <w:rFonts w:ascii="Verdana" w:hAnsi="Verdana" w:cs="Arial"/>
                <w:sz w:val="20"/>
                <w:vertAlign w:val="superscript"/>
                <w:lang w:val="en-GB"/>
              </w:rPr>
              <w:t>5</w:t>
            </w:r>
          </w:p>
        </w:tc>
        <w:tc>
          <w:tcPr>
            <w:tcW w:w="1560" w:type="dxa"/>
            <w:shd w:val="clear" w:color="auto" w:fill="FFFFFF"/>
          </w:tcPr>
          <w:p w14:paraId="59B325F5" w14:textId="77777777" w:rsidR="000D58F0" w:rsidRPr="009329BD" w:rsidRDefault="000D58F0" w:rsidP="00C71C03">
            <w:pPr>
              <w:shd w:val="clear" w:color="auto" w:fill="FFFFFF"/>
              <w:spacing w:after="0"/>
              <w:jc w:val="left"/>
              <w:rPr>
                <w:rFonts w:ascii="Verdana" w:hAnsi="Verdana" w:cs="Arial"/>
                <w:b/>
                <w:color w:val="002060"/>
                <w:sz w:val="18"/>
                <w:szCs w:val="18"/>
                <w:lang w:val="en-GB"/>
              </w:rPr>
            </w:pPr>
          </w:p>
        </w:tc>
      </w:tr>
      <w:tr w:rsidR="000D58F0" w:rsidRPr="005E466D" w14:paraId="709862D3" w14:textId="77777777" w:rsidTr="007A1FE2">
        <w:trPr>
          <w:trHeight w:val="65"/>
        </w:trPr>
        <w:tc>
          <w:tcPr>
            <w:tcW w:w="3085" w:type="dxa"/>
            <w:gridSpan w:val="2"/>
            <w:shd w:val="clear" w:color="auto" w:fill="F2F2F2" w:themeFill="background1" w:themeFillShade="F2"/>
            <w:vAlign w:val="center"/>
          </w:tcPr>
          <w:p w14:paraId="2430FA01" w14:textId="77777777" w:rsidR="000D58F0" w:rsidRPr="005E466D" w:rsidRDefault="000D58F0" w:rsidP="00C71C03">
            <w:pPr>
              <w:shd w:val="clear" w:color="auto" w:fill="FFFFFF"/>
              <w:spacing w:after="0"/>
              <w:ind w:right="-993"/>
              <w:jc w:val="left"/>
              <w:rPr>
                <w:rFonts w:ascii="Verdana" w:hAnsi="Verdana" w:cs="Arial"/>
                <w:sz w:val="20"/>
                <w:lang w:val="en-GB"/>
              </w:rPr>
            </w:pPr>
            <w:r>
              <w:rPr>
                <w:rFonts w:ascii="Verdana" w:hAnsi="Verdana" w:cs="Arial"/>
                <w:sz w:val="20"/>
                <w:lang w:val="en-GB"/>
              </w:rPr>
              <w:t>Full a</w:t>
            </w:r>
            <w:r w:rsidRPr="005E466D">
              <w:rPr>
                <w:rFonts w:ascii="Verdana" w:hAnsi="Verdana" w:cs="Arial"/>
                <w:sz w:val="20"/>
                <w:lang w:val="en-GB"/>
              </w:rPr>
              <w:t>ddress</w:t>
            </w:r>
            <w:r>
              <w:rPr>
                <w:rFonts w:ascii="Verdana" w:hAnsi="Verdana" w:cs="Arial"/>
                <w:sz w:val="20"/>
                <w:lang w:val="en-GB"/>
              </w:rPr>
              <w:t xml:space="preserve"> </w:t>
            </w:r>
          </w:p>
        </w:tc>
        <w:tc>
          <w:tcPr>
            <w:tcW w:w="6521" w:type="dxa"/>
            <w:gridSpan w:val="4"/>
            <w:shd w:val="clear" w:color="auto" w:fill="FFFFFF"/>
            <w:vAlign w:val="center"/>
          </w:tcPr>
          <w:p w14:paraId="05F3AF4A" w14:textId="77777777" w:rsidR="000D58F0" w:rsidRPr="009329BD" w:rsidRDefault="000D58F0" w:rsidP="00C71C03">
            <w:pPr>
              <w:shd w:val="clear" w:color="auto" w:fill="FFFFFF"/>
              <w:spacing w:after="0"/>
              <w:jc w:val="left"/>
              <w:rPr>
                <w:rFonts w:ascii="Verdana" w:hAnsi="Verdana" w:cs="Arial"/>
                <w:b/>
                <w:sz w:val="18"/>
                <w:szCs w:val="18"/>
                <w:lang w:val="en-GB"/>
              </w:rPr>
            </w:pPr>
          </w:p>
        </w:tc>
      </w:tr>
      <w:tr w:rsidR="000D58F0" w:rsidRPr="005E466D" w14:paraId="45B0AD12" w14:textId="77777777" w:rsidTr="007A1FE2">
        <w:trPr>
          <w:trHeight w:val="273"/>
        </w:trPr>
        <w:tc>
          <w:tcPr>
            <w:tcW w:w="3085" w:type="dxa"/>
            <w:gridSpan w:val="2"/>
            <w:shd w:val="clear" w:color="auto" w:fill="F2F2F2" w:themeFill="background1" w:themeFillShade="F2"/>
            <w:vAlign w:val="center"/>
          </w:tcPr>
          <w:p w14:paraId="21143AA8" w14:textId="77777777" w:rsidR="000D58F0" w:rsidRPr="005E466D" w:rsidRDefault="000D58F0" w:rsidP="00C71C03">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Department/unit</w:t>
            </w:r>
          </w:p>
        </w:tc>
        <w:tc>
          <w:tcPr>
            <w:tcW w:w="6521" w:type="dxa"/>
            <w:gridSpan w:val="4"/>
            <w:shd w:val="clear" w:color="auto" w:fill="FFFFFF"/>
            <w:vAlign w:val="center"/>
          </w:tcPr>
          <w:p w14:paraId="201AF834" w14:textId="77777777" w:rsidR="000D58F0" w:rsidRPr="009329BD" w:rsidRDefault="000D58F0" w:rsidP="00C71C03">
            <w:pPr>
              <w:shd w:val="clear" w:color="auto" w:fill="FFFFFF"/>
              <w:spacing w:after="0"/>
              <w:jc w:val="left"/>
              <w:rPr>
                <w:rFonts w:ascii="Verdana" w:hAnsi="Verdana" w:cs="Arial"/>
                <w:b/>
                <w:sz w:val="18"/>
                <w:szCs w:val="18"/>
                <w:lang w:val="en-GB"/>
              </w:rPr>
            </w:pPr>
          </w:p>
        </w:tc>
      </w:tr>
      <w:tr w:rsidR="000D58F0" w:rsidRPr="005E466D" w14:paraId="351DCC52" w14:textId="77777777" w:rsidTr="007A1FE2">
        <w:trPr>
          <w:trHeight w:val="566"/>
        </w:trPr>
        <w:tc>
          <w:tcPr>
            <w:tcW w:w="3085" w:type="dxa"/>
            <w:gridSpan w:val="2"/>
            <w:shd w:val="clear" w:color="auto" w:fill="F2F2F2" w:themeFill="background1" w:themeFillShade="F2"/>
            <w:vAlign w:val="center"/>
          </w:tcPr>
          <w:p w14:paraId="25EC5EA3" w14:textId="77777777" w:rsidR="000D58F0" w:rsidRPr="005E466D" w:rsidRDefault="000D58F0" w:rsidP="00C71C03">
            <w:pPr>
              <w:shd w:val="clear" w:color="auto" w:fill="FFFFFF"/>
              <w:spacing w:after="0"/>
              <w:ind w:right="-992"/>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6521" w:type="dxa"/>
            <w:gridSpan w:val="4"/>
            <w:shd w:val="clear" w:color="auto" w:fill="FFFFFF"/>
            <w:vAlign w:val="center"/>
          </w:tcPr>
          <w:p w14:paraId="77F7578C" w14:textId="77777777" w:rsidR="000D58F0" w:rsidRPr="009E582D" w:rsidRDefault="000D58F0" w:rsidP="00C71C03">
            <w:pPr>
              <w:shd w:val="clear" w:color="auto" w:fill="FFFFFF"/>
              <w:spacing w:after="0"/>
              <w:jc w:val="left"/>
              <w:rPr>
                <w:rFonts w:ascii="Verdana" w:hAnsi="Verdana" w:cs="Arial"/>
                <w:b/>
                <w:color w:val="17365D"/>
                <w:sz w:val="18"/>
                <w:szCs w:val="18"/>
                <w:lang w:val="fr-BE"/>
              </w:rPr>
            </w:pPr>
            <w:r w:rsidRPr="009E582D">
              <w:rPr>
                <w:rFonts w:ascii="Verdana" w:hAnsi="Verdana" w:cs="Arial"/>
                <w:color w:val="17365D"/>
                <w:sz w:val="18"/>
                <w:szCs w:val="18"/>
                <w:lang w:val="fr-BE"/>
              </w:rPr>
              <w:t xml:space="preserve">Name </w:t>
            </w:r>
          </w:p>
          <w:p w14:paraId="66E688DF" w14:textId="77777777" w:rsidR="000D58F0" w:rsidRPr="009329BD" w:rsidRDefault="000D58F0" w:rsidP="00C71C03">
            <w:pPr>
              <w:shd w:val="clear" w:color="auto" w:fill="FFFFFF"/>
              <w:spacing w:after="0"/>
              <w:jc w:val="left"/>
              <w:rPr>
                <w:rFonts w:ascii="Verdana" w:hAnsi="Verdana" w:cs="Arial"/>
                <w:b/>
                <w:color w:val="002060"/>
                <w:sz w:val="18"/>
                <w:szCs w:val="18"/>
                <w:lang w:val="fr-BE"/>
              </w:rPr>
            </w:pPr>
            <w:r w:rsidRPr="009E582D">
              <w:rPr>
                <w:rFonts w:ascii="Verdana" w:hAnsi="Verdana" w:cs="Arial"/>
                <w:color w:val="17365D"/>
                <w:sz w:val="18"/>
                <w:szCs w:val="18"/>
                <w:lang w:val="fr-BE"/>
              </w:rPr>
              <w:t>Position</w:t>
            </w:r>
            <w:r>
              <w:rPr>
                <w:rFonts w:ascii="Verdana" w:hAnsi="Verdana" w:cs="Arial"/>
                <w:b/>
                <w:color w:val="002060"/>
                <w:sz w:val="18"/>
                <w:szCs w:val="18"/>
                <w:lang w:val="fr-BE"/>
              </w:rPr>
              <w:t xml:space="preserve"> </w:t>
            </w:r>
          </w:p>
        </w:tc>
      </w:tr>
      <w:tr w:rsidR="000D58F0" w:rsidRPr="005E466D" w14:paraId="72B6D787" w14:textId="77777777" w:rsidTr="007A1FE2">
        <w:trPr>
          <w:trHeight w:val="566"/>
        </w:trPr>
        <w:tc>
          <w:tcPr>
            <w:tcW w:w="3085" w:type="dxa"/>
            <w:gridSpan w:val="2"/>
            <w:shd w:val="clear" w:color="auto" w:fill="F2F2F2" w:themeFill="background1" w:themeFillShade="F2"/>
            <w:vAlign w:val="center"/>
          </w:tcPr>
          <w:p w14:paraId="5334428D" w14:textId="77777777" w:rsidR="000D58F0" w:rsidRDefault="000D58F0" w:rsidP="00C71C03">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16E9F01F" w14:textId="77777777" w:rsidR="000D58F0" w:rsidRPr="005E466D" w:rsidRDefault="000D58F0" w:rsidP="00C71C03">
            <w:pPr>
              <w:shd w:val="clear" w:color="auto" w:fill="FFFFFF"/>
              <w:spacing w:after="0"/>
              <w:ind w:right="-992"/>
              <w:jc w:val="left"/>
              <w:rPr>
                <w:rFonts w:ascii="Verdana" w:hAnsi="Verdana" w:cs="Arial"/>
                <w:sz w:val="20"/>
                <w:lang w:val="en-GB"/>
              </w:rPr>
            </w:pPr>
            <w:r>
              <w:rPr>
                <w:rFonts w:ascii="Verdana" w:hAnsi="Verdana" w:cs="Arial"/>
                <w:sz w:val="20"/>
                <w:lang w:val="fr-BE"/>
              </w:rPr>
              <w:t>(</w:t>
            </w: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r>
              <w:rPr>
                <w:rFonts w:ascii="Verdana" w:hAnsi="Verdana" w:cs="Arial"/>
                <w:sz w:val="20"/>
                <w:lang w:val="fr-BE"/>
              </w:rPr>
              <w:t>)</w:t>
            </w:r>
          </w:p>
        </w:tc>
        <w:tc>
          <w:tcPr>
            <w:tcW w:w="6521" w:type="dxa"/>
            <w:gridSpan w:val="4"/>
            <w:shd w:val="clear" w:color="auto" w:fill="FFFFFF"/>
            <w:vAlign w:val="center"/>
          </w:tcPr>
          <w:p w14:paraId="27AD8106" w14:textId="49A9DECB" w:rsidR="000D58F0" w:rsidRPr="009E582D" w:rsidRDefault="000D58F0" w:rsidP="00C71C03">
            <w:pPr>
              <w:shd w:val="clear" w:color="auto" w:fill="FFFFFF"/>
              <w:spacing w:after="0"/>
              <w:jc w:val="left"/>
              <w:rPr>
                <w:rFonts w:ascii="Verdana" w:hAnsi="Verdana" w:cs="Arial"/>
                <w:b/>
                <w:color w:val="002060"/>
                <w:sz w:val="18"/>
                <w:szCs w:val="18"/>
                <w:lang w:val="en-GB"/>
              </w:rPr>
            </w:pPr>
            <w:r w:rsidRPr="009E582D">
              <w:rPr>
                <w:rFonts w:ascii="Verdana" w:hAnsi="Verdana" w:cs="Arial"/>
                <w:color w:val="002060"/>
                <w:sz w:val="18"/>
                <w:szCs w:val="18"/>
                <w:lang w:val="en-GB"/>
              </w:rPr>
              <w:t>e-mail</w:t>
            </w:r>
            <w:r>
              <w:rPr>
                <w:rFonts w:ascii="Verdana" w:hAnsi="Verdana" w:cs="Arial"/>
                <w:color w:val="002060"/>
                <w:sz w:val="18"/>
                <w:szCs w:val="18"/>
                <w:lang w:val="en-GB"/>
              </w:rPr>
              <w:t xml:space="preserve"> </w:t>
            </w:r>
          </w:p>
          <w:p w14:paraId="463B79A7" w14:textId="61E5D85A" w:rsidR="000D58F0" w:rsidRPr="009329BD" w:rsidRDefault="000D58F0" w:rsidP="000D58F0">
            <w:pPr>
              <w:shd w:val="clear" w:color="auto" w:fill="FFFFFF"/>
              <w:spacing w:after="0"/>
              <w:jc w:val="left"/>
              <w:rPr>
                <w:rFonts w:ascii="Verdana" w:hAnsi="Verdana" w:cs="Arial"/>
                <w:b/>
                <w:color w:val="002060"/>
                <w:sz w:val="18"/>
                <w:szCs w:val="18"/>
                <w:lang w:val="fr-BE"/>
              </w:rPr>
            </w:pPr>
            <w:r w:rsidRPr="009E582D">
              <w:rPr>
                <w:rFonts w:ascii="Verdana" w:hAnsi="Verdana" w:cs="Arial"/>
                <w:color w:val="002060"/>
                <w:sz w:val="18"/>
                <w:szCs w:val="18"/>
                <w:lang w:val="en-GB"/>
              </w:rPr>
              <w:t>phone</w:t>
            </w:r>
            <w:r>
              <w:rPr>
                <w:rFonts w:ascii="Verdana" w:hAnsi="Verdana" w:cs="Arial"/>
                <w:b/>
                <w:color w:val="002060"/>
                <w:sz w:val="18"/>
                <w:szCs w:val="18"/>
                <w:lang w:val="en-GB"/>
              </w:rPr>
              <w:t xml:space="preserve"> </w:t>
            </w:r>
            <w:r w:rsidRPr="000D58F0">
              <w:rPr>
                <w:rFonts w:ascii="Verdana" w:hAnsi="Verdana" w:cs="Arial"/>
                <w:color w:val="002060"/>
                <w:sz w:val="18"/>
                <w:szCs w:val="18"/>
                <w:lang w:val="en-GB"/>
              </w:rPr>
              <w:t xml:space="preserve">+ </w:t>
            </w:r>
          </w:p>
        </w:tc>
      </w:tr>
      <w:tr w:rsidR="000D58F0" w:rsidRPr="00F8532D" w14:paraId="55C24C8F" w14:textId="77777777" w:rsidTr="009A2B40">
        <w:trPr>
          <w:trHeight w:val="399"/>
        </w:trPr>
        <w:tc>
          <w:tcPr>
            <w:tcW w:w="3510" w:type="dxa"/>
            <w:gridSpan w:val="3"/>
            <w:shd w:val="clear" w:color="auto" w:fill="F2F2F2" w:themeFill="background1" w:themeFillShade="F2"/>
            <w:vAlign w:val="center"/>
          </w:tcPr>
          <w:p w14:paraId="6B774A67" w14:textId="22AF866B" w:rsidR="000D58F0" w:rsidRPr="005E466D" w:rsidRDefault="000D58F0" w:rsidP="009A2B40">
            <w:pPr>
              <w:shd w:val="clear" w:color="auto" w:fill="FFFFFF"/>
              <w:spacing w:after="0"/>
              <w:ind w:right="-992"/>
              <w:jc w:val="left"/>
              <w:rPr>
                <w:rFonts w:ascii="Verdana" w:hAnsi="Verdana" w:cs="Arial"/>
                <w:sz w:val="20"/>
                <w:lang w:val="en-GB"/>
              </w:rPr>
            </w:pPr>
            <w:r w:rsidRPr="00474BE2">
              <w:rPr>
                <w:rFonts w:ascii="Verdana" w:hAnsi="Verdana" w:cs="Arial"/>
                <w:sz w:val="20"/>
                <w:lang w:val="en-GB"/>
              </w:rPr>
              <w:t>Type of enterprise:</w:t>
            </w:r>
            <w:r>
              <w:rPr>
                <w:rFonts w:ascii="Verdana" w:hAnsi="Verdana" w:cs="Arial"/>
                <w:sz w:val="20"/>
                <w:lang w:val="en-GB"/>
              </w:rPr>
              <w:t xml:space="preserve"> </w:t>
            </w:r>
            <w:r w:rsidRPr="00474BE2">
              <w:rPr>
                <w:rFonts w:ascii="Verdana" w:hAnsi="Verdana" w:cs="Arial"/>
                <w:sz w:val="20"/>
                <w:lang w:val="en-GB"/>
              </w:rPr>
              <w:t>NACE code</w:t>
            </w:r>
            <w:r w:rsidRPr="00354F60">
              <w:rPr>
                <w:rStyle w:val="EndnoteReference"/>
                <w:rFonts w:ascii="Verdana" w:hAnsi="Verdana" w:cs="Arial"/>
                <w:sz w:val="20"/>
                <w:lang w:val="en-GB"/>
              </w:rPr>
              <w:endnoteReference w:id="8"/>
            </w:r>
            <w:r w:rsidRPr="00474BE2">
              <w:rPr>
                <w:rFonts w:ascii="Verdana" w:hAnsi="Verdana" w:cs="Arial"/>
                <w:sz w:val="20"/>
                <w:lang w:val="en-GB"/>
              </w:rPr>
              <w:t xml:space="preserve"> </w:t>
            </w:r>
          </w:p>
        </w:tc>
        <w:tc>
          <w:tcPr>
            <w:tcW w:w="6096" w:type="dxa"/>
            <w:gridSpan w:val="3"/>
            <w:shd w:val="clear" w:color="auto" w:fill="FFFFFF"/>
            <w:vAlign w:val="center"/>
          </w:tcPr>
          <w:p w14:paraId="5A6E5511" w14:textId="77777777" w:rsidR="000D58F0" w:rsidRPr="009329BD" w:rsidRDefault="000D58F0" w:rsidP="00C71C03">
            <w:pPr>
              <w:shd w:val="clear" w:color="auto" w:fill="FFFFFF"/>
              <w:spacing w:after="0"/>
              <w:jc w:val="left"/>
              <w:rPr>
                <w:rFonts w:ascii="Verdana" w:hAnsi="Verdana" w:cs="Arial"/>
                <w:b/>
                <w:color w:val="002060"/>
                <w:sz w:val="18"/>
                <w:szCs w:val="18"/>
                <w:lang w:val="en-GB"/>
              </w:rPr>
            </w:pPr>
          </w:p>
        </w:tc>
      </w:tr>
    </w:tbl>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tbl>
      <w:tblPr>
        <w:tblW w:w="9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4670"/>
        <w:gridCol w:w="73"/>
        <w:gridCol w:w="3445"/>
        <w:gridCol w:w="1298"/>
      </w:tblGrid>
      <w:tr w:rsidR="00377526" w:rsidRPr="00CC707F" w14:paraId="5D72C59E" w14:textId="77777777" w:rsidTr="00E37588">
        <w:trPr>
          <w:trHeight w:val="268"/>
        </w:trPr>
        <w:tc>
          <w:tcPr>
            <w:tcW w:w="9486" w:type="dxa"/>
            <w:gridSpan w:val="4"/>
            <w:shd w:val="clear" w:color="auto" w:fill="F2F2F2" w:themeFill="background1" w:themeFillShade="F2"/>
            <w:hideMark/>
          </w:tcPr>
          <w:p w14:paraId="5D72C59D" w14:textId="0EB51ED6" w:rsidR="00D302B8" w:rsidRPr="00482A4F" w:rsidRDefault="007A1FE2" w:rsidP="00487AB2">
            <w:pPr>
              <w:spacing w:after="0"/>
              <w:ind w:left="-6" w:firstLine="6"/>
              <w:rPr>
                <w:rFonts w:ascii="Verdana" w:hAnsi="Verdana" w:cs="Calibri"/>
                <w:b/>
                <w:sz w:val="20"/>
                <w:lang w:val="en-GB"/>
              </w:rPr>
            </w:pPr>
            <w:r w:rsidRPr="007A1FE2">
              <w:rPr>
                <w:rFonts w:ascii="Verdana" w:hAnsi="Verdana" w:cs="Calibri"/>
                <w:b/>
                <w:sz w:val="20"/>
                <w:lang w:val="en-GB"/>
              </w:rPr>
              <w:t>Have you ever participated in Erasmus staff training programme?</w:t>
            </w:r>
          </w:p>
        </w:tc>
      </w:tr>
      <w:tr w:rsidR="008807CF" w:rsidRPr="00CC707F" w14:paraId="3D902F6E" w14:textId="77777777" w:rsidTr="008807CF">
        <w:trPr>
          <w:trHeight w:val="336"/>
        </w:trPr>
        <w:tc>
          <w:tcPr>
            <w:tcW w:w="8188" w:type="dxa"/>
            <w:gridSpan w:val="3"/>
            <w:shd w:val="clear" w:color="auto" w:fill="auto"/>
          </w:tcPr>
          <w:p w14:paraId="717DD036" w14:textId="63F98D1F" w:rsidR="008807CF" w:rsidRPr="008807CF" w:rsidRDefault="00AE5AF1" w:rsidP="008807CF">
            <w:pPr>
              <w:spacing w:after="0"/>
              <w:ind w:left="-6" w:firstLine="6"/>
              <w:rPr>
                <w:sz w:val="22"/>
                <w:lang w:val="en-US"/>
              </w:rPr>
            </w:pPr>
            <w:sdt>
              <w:sdtPr>
                <w:rPr>
                  <w:rFonts w:ascii="Verdana" w:hAnsi="Verdana" w:cs="Arial"/>
                  <w:szCs w:val="24"/>
                  <w:lang w:val="en-GB"/>
                </w:rPr>
                <w:id w:val="1246305655"/>
                <w14:checkbox>
                  <w14:checked w14:val="0"/>
                  <w14:checkedState w14:val="2612" w14:font="MS Gothic"/>
                  <w14:uncheckedState w14:val="2610" w14:font="MS Gothic"/>
                </w14:checkbox>
              </w:sdtPr>
              <w:sdtEndPr/>
              <w:sdtContent>
                <w:r w:rsidR="008807CF" w:rsidRPr="007A1FE2">
                  <w:rPr>
                    <w:rFonts w:ascii="MS Gothic" w:eastAsia="MS Gothic" w:hAnsi="MS Gothic" w:cs="Arial" w:hint="eastAsia"/>
                    <w:szCs w:val="24"/>
                    <w:lang w:val="en-GB"/>
                  </w:rPr>
                  <w:t>☐</w:t>
                </w:r>
              </w:sdtContent>
            </w:sdt>
            <w:r w:rsidR="008807CF" w:rsidRPr="007A1FE2">
              <w:rPr>
                <w:sz w:val="22"/>
                <w:lang w:val="en-US"/>
              </w:rPr>
              <w:t xml:space="preserve"> Yes      </w:t>
            </w:r>
            <w:r w:rsidR="008807CF" w:rsidRPr="007A1FE2">
              <w:rPr>
                <w:rFonts w:ascii="Verdana" w:hAnsi="Verdana" w:cs="Calibri"/>
                <w:sz w:val="20"/>
                <w:lang w:val="en-GB"/>
              </w:rPr>
              <w:t xml:space="preserve">                  </w:t>
            </w:r>
          </w:p>
        </w:tc>
        <w:tc>
          <w:tcPr>
            <w:tcW w:w="1298" w:type="dxa"/>
            <w:vMerge w:val="restart"/>
            <w:shd w:val="clear" w:color="auto" w:fill="auto"/>
          </w:tcPr>
          <w:p w14:paraId="0508CC3F" w14:textId="4FF00A99" w:rsidR="008807CF" w:rsidRPr="007A1FE2" w:rsidRDefault="00AE5AF1" w:rsidP="00487AB2">
            <w:pPr>
              <w:spacing w:after="0"/>
              <w:ind w:left="-6" w:firstLine="6"/>
              <w:rPr>
                <w:rFonts w:ascii="Verdana" w:hAnsi="Verdana" w:cs="Calibri"/>
                <w:b/>
                <w:sz w:val="20"/>
                <w:lang w:val="en-GB"/>
              </w:rPr>
            </w:pPr>
            <w:sdt>
              <w:sdtPr>
                <w:rPr>
                  <w:rFonts w:ascii="Verdana" w:hAnsi="Verdana" w:cs="Arial"/>
                  <w:szCs w:val="24"/>
                  <w:lang w:val="en-GB"/>
                </w:rPr>
                <w:id w:val="-1794817113"/>
                <w14:checkbox>
                  <w14:checked w14:val="0"/>
                  <w14:checkedState w14:val="2612" w14:font="MS Gothic"/>
                  <w14:uncheckedState w14:val="2610" w14:font="MS Gothic"/>
                </w14:checkbox>
              </w:sdtPr>
              <w:sdtEndPr/>
              <w:sdtContent>
                <w:r w:rsidR="008807CF" w:rsidRPr="007A1FE2">
                  <w:rPr>
                    <w:rFonts w:ascii="MS Gothic" w:eastAsia="MS Gothic" w:hAnsi="MS Gothic" w:cs="Arial" w:hint="eastAsia"/>
                    <w:szCs w:val="24"/>
                    <w:lang w:val="en-GB"/>
                  </w:rPr>
                  <w:t>☐</w:t>
                </w:r>
              </w:sdtContent>
            </w:sdt>
            <w:r w:rsidR="008807CF" w:rsidRPr="007A1FE2">
              <w:rPr>
                <w:lang w:val="en-US"/>
              </w:rPr>
              <w:t xml:space="preserve"> </w:t>
            </w:r>
            <w:r w:rsidR="008807CF" w:rsidRPr="007A1FE2">
              <w:rPr>
                <w:sz w:val="22"/>
                <w:lang w:val="en-US"/>
              </w:rPr>
              <w:t>No</w:t>
            </w:r>
          </w:p>
        </w:tc>
      </w:tr>
      <w:tr w:rsidR="008807CF" w:rsidRPr="00CC707F" w14:paraId="0A974C84" w14:textId="77777777" w:rsidTr="008807CF">
        <w:trPr>
          <w:trHeight w:val="268"/>
        </w:trPr>
        <w:tc>
          <w:tcPr>
            <w:tcW w:w="8188" w:type="dxa"/>
            <w:gridSpan w:val="3"/>
            <w:shd w:val="clear" w:color="auto" w:fill="auto"/>
          </w:tcPr>
          <w:p w14:paraId="00378873" w14:textId="5F60DF66" w:rsidR="008807CF" w:rsidRPr="007A1FE2" w:rsidRDefault="00AE5AF1" w:rsidP="008807CF">
            <w:pPr>
              <w:spacing w:after="120"/>
              <w:ind w:left="-6" w:firstLine="6"/>
              <w:rPr>
                <w:rFonts w:ascii="Verdana" w:hAnsi="Verdana" w:cs="Calibri"/>
                <w:sz w:val="20"/>
                <w:lang w:val="en-GB"/>
              </w:rPr>
            </w:pPr>
            <w:r w:rsidRPr="007A1FE2">
              <w:rPr>
                <w:rFonts w:ascii="Verdana" w:hAnsi="Verdana" w:cs="Calibri"/>
                <w:noProof/>
                <w:sz w:val="20"/>
                <w:lang w:val="lt-LT" w:eastAsia="lt-LT"/>
              </w:rPr>
              <mc:AlternateContent>
                <mc:Choice Requires="wps">
                  <w:drawing>
                    <wp:anchor distT="0" distB="0" distL="114300" distR="114300" simplePos="0" relativeHeight="251661312" behindDoc="0" locked="0" layoutInCell="1" allowOverlap="1" wp14:anchorId="7FB9FF9A" wp14:editId="4E2B3F16">
                      <wp:simplePos x="0" y="0"/>
                      <wp:positionH relativeFrom="column">
                        <wp:posOffset>3473450</wp:posOffset>
                      </wp:positionH>
                      <wp:positionV relativeFrom="paragraph">
                        <wp:posOffset>131445</wp:posOffset>
                      </wp:positionV>
                      <wp:extent cx="294640" cy="0"/>
                      <wp:effectExtent l="0" t="0" r="1016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F96CF" id="_x0000_t32" coordsize="21600,21600" o:spt="32" o:oned="t" path="m,l21600,21600e" filled="f">
                      <v:path arrowok="t" fillok="f" o:connecttype="none"/>
                      <o:lock v:ext="edit" shapetype="t"/>
                    </v:shapetype>
                    <v:shape id="Straight Arrow Connector 4" o:spid="_x0000_s1026" type="#_x0000_t32" style="position:absolute;margin-left:273.5pt;margin-top:10.35pt;width:2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"/>
                  </w:pict>
                </mc:Fallback>
              </mc:AlternateContent>
            </w:r>
            <w:r w:rsidR="008807CF" w:rsidRPr="007A1FE2">
              <w:rPr>
                <w:rFonts w:ascii="Verdana" w:hAnsi="Verdana" w:cs="Calibri"/>
                <w:sz w:val="20"/>
                <w:lang w:val="en-GB"/>
              </w:rPr>
              <w:t>Please indicate how many times</w:t>
            </w:r>
            <w:r>
              <w:rPr>
                <w:rFonts w:ascii="Verdana" w:hAnsi="Verdana" w:cs="Calibri"/>
                <w:sz w:val="20"/>
                <w:lang w:val="en-GB"/>
              </w:rPr>
              <w:t xml:space="preserve"> in the last two years</w:t>
            </w:r>
            <w:r w:rsidR="008807CF" w:rsidRPr="007A1FE2">
              <w:rPr>
                <w:rFonts w:ascii="Verdana" w:hAnsi="Verdana" w:cs="Calibri"/>
                <w:sz w:val="20"/>
                <w:lang w:val="en-GB"/>
              </w:rPr>
              <w:t xml:space="preserve">  </w:t>
            </w:r>
            <w:r w:rsidR="008807CF" w:rsidRPr="007A1FE2">
              <w:rPr>
                <w:rFonts w:ascii="Verdana" w:hAnsi="Verdana" w:cs="Calibri"/>
                <w:sz w:val="20"/>
                <w:lang w:val="en-GB"/>
              </w:rPr>
              <w:tab/>
            </w:r>
          </w:p>
          <w:p w14:paraId="6D7A57C6" w14:textId="2B2C590C" w:rsidR="008807CF" w:rsidRDefault="008807CF" w:rsidP="008807CF">
            <w:pPr>
              <w:spacing w:after="120"/>
              <w:ind w:left="-6" w:firstLine="6"/>
              <w:rPr>
                <w:rFonts w:ascii="Verdana" w:hAnsi="Verdana" w:cs="Calibri"/>
                <w:sz w:val="20"/>
                <w:lang w:val="en-GB"/>
              </w:rPr>
            </w:pPr>
            <w:r w:rsidRPr="007A1FE2">
              <w:rPr>
                <w:rFonts w:ascii="Verdana" w:hAnsi="Verdana" w:cs="Calibri"/>
                <w:sz w:val="20"/>
                <w:lang w:val="en-GB"/>
              </w:rPr>
              <w:t>Date of the last visit: mm/</w:t>
            </w:r>
            <w:proofErr w:type="spellStart"/>
            <w:r w:rsidRPr="007A1FE2">
              <w:rPr>
                <w:rFonts w:ascii="Verdana" w:hAnsi="Verdana" w:cs="Calibri"/>
                <w:sz w:val="20"/>
                <w:lang w:val="en-GB"/>
              </w:rPr>
              <w:t>yyyy</w:t>
            </w:r>
            <w:proofErr w:type="spellEnd"/>
            <w:r w:rsidRPr="007A1FE2">
              <w:rPr>
                <w:rFonts w:ascii="Verdana" w:hAnsi="Verdana" w:cs="Calibri"/>
                <w:sz w:val="20"/>
                <w:lang w:val="en-GB"/>
              </w:rPr>
              <w:t xml:space="preserve">    </w:t>
            </w:r>
          </w:p>
          <w:p w14:paraId="09864963" w14:textId="2DDA34B1" w:rsidR="008807CF" w:rsidRPr="008807CF" w:rsidRDefault="008807CF" w:rsidP="008807CF">
            <w:pPr>
              <w:spacing w:after="0"/>
              <w:ind w:left="-6" w:firstLine="6"/>
              <w:rPr>
                <w:rFonts w:ascii="Verdana" w:hAnsi="Verdana" w:cs="Calibri"/>
                <w:b/>
                <w:sz w:val="20"/>
                <w:lang w:val="en-GB"/>
              </w:rPr>
            </w:pPr>
            <w:r w:rsidRPr="008807CF">
              <w:rPr>
                <w:rFonts w:ascii="Verdana" w:hAnsi="Verdana" w:cs="Calibri"/>
                <w:b/>
                <w:sz w:val="20"/>
                <w:lang w:val="en-GB"/>
              </w:rPr>
              <w:t xml:space="preserve">Please indicate main </w:t>
            </w:r>
            <w:r w:rsidR="003B76DA">
              <w:rPr>
                <w:rFonts w:ascii="Verdana" w:hAnsi="Verdana" w:cs="Calibri"/>
                <w:b/>
                <w:sz w:val="20"/>
                <w:lang w:val="en-GB"/>
              </w:rPr>
              <w:t>outcomes</w:t>
            </w:r>
            <w:r w:rsidRPr="008807CF">
              <w:rPr>
                <w:rFonts w:ascii="Verdana" w:hAnsi="Verdana" w:cs="Calibri"/>
                <w:b/>
                <w:sz w:val="20"/>
                <w:lang w:val="en-GB"/>
              </w:rPr>
              <w:t xml:space="preserve"> of your last Staff Training visit:</w:t>
            </w:r>
          </w:p>
          <w:p w14:paraId="0B684272" w14:textId="77777777" w:rsidR="008807CF" w:rsidRPr="003B76DA" w:rsidRDefault="003B76DA" w:rsidP="003B76DA">
            <w:pPr>
              <w:spacing w:after="0"/>
              <w:ind w:left="-6" w:firstLine="6"/>
              <w:rPr>
                <w:rFonts w:ascii="Verdana" w:hAnsi="Verdana" w:cs="Calibri"/>
                <w:sz w:val="20"/>
                <w:lang w:val="en-GB"/>
              </w:rPr>
            </w:pPr>
            <w:r w:rsidRPr="003B76DA">
              <w:rPr>
                <w:rFonts w:ascii="Verdana" w:hAnsi="Verdana" w:cs="Calibri"/>
                <w:sz w:val="20"/>
                <w:lang w:val="en-GB"/>
              </w:rPr>
              <w:t>1.</w:t>
            </w:r>
          </w:p>
          <w:p w14:paraId="30155271" w14:textId="77777777" w:rsidR="003B76DA" w:rsidRPr="003B76DA" w:rsidRDefault="003B76DA" w:rsidP="003B76DA">
            <w:pPr>
              <w:spacing w:after="0"/>
              <w:ind w:left="-6" w:firstLine="6"/>
              <w:rPr>
                <w:rFonts w:ascii="Verdana" w:hAnsi="Verdana" w:cs="Calibri"/>
                <w:sz w:val="20"/>
                <w:lang w:val="en-GB"/>
              </w:rPr>
            </w:pPr>
            <w:r w:rsidRPr="003B76DA">
              <w:rPr>
                <w:rFonts w:ascii="Verdana" w:hAnsi="Verdana" w:cs="Calibri"/>
                <w:sz w:val="20"/>
                <w:lang w:val="en-GB"/>
              </w:rPr>
              <w:t>2.</w:t>
            </w:r>
          </w:p>
          <w:p w14:paraId="1244BCAC" w14:textId="2E3D5B75" w:rsidR="008807CF" w:rsidRDefault="003B76DA" w:rsidP="003B76DA">
            <w:pPr>
              <w:spacing w:after="0"/>
              <w:ind w:left="-6" w:firstLine="6"/>
              <w:rPr>
                <w:rFonts w:ascii="Verdana" w:hAnsi="Verdana" w:cs="Arial"/>
                <w:szCs w:val="24"/>
                <w:lang w:val="en-GB"/>
              </w:rPr>
            </w:pPr>
            <w:r w:rsidRPr="003B76DA">
              <w:rPr>
                <w:rFonts w:ascii="Verdana" w:hAnsi="Verdana" w:cs="Calibri"/>
                <w:sz w:val="20"/>
                <w:lang w:val="en-GB"/>
              </w:rPr>
              <w:t>3.</w:t>
            </w:r>
          </w:p>
        </w:tc>
        <w:tc>
          <w:tcPr>
            <w:tcW w:w="1298" w:type="dxa"/>
            <w:vMerge/>
            <w:shd w:val="clear" w:color="auto" w:fill="auto"/>
          </w:tcPr>
          <w:p w14:paraId="7206D146" w14:textId="77777777" w:rsidR="008807CF" w:rsidRDefault="008807CF" w:rsidP="00487AB2">
            <w:pPr>
              <w:spacing w:after="0"/>
              <w:ind w:left="-6" w:firstLine="6"/>
              <w:rPr>
                <w:rFonts w:ascii="Verdana" w:hAnsi="Verdana" w:cs="Arial"/>
                <w:szCs w:val="24"/>
                <w:lang w:val="en-GB"/>
              </w:rPr>
            </w:pPr>
          </w:p>
        </w:tc>
      </w:tr>
      <w:tr w:rsidR="007A1FE2" w:rsidRPr="00CC707F" w14:paraId="380C5FA3" w14:textId="77777777" w:rsidTr="00E37588">
        <w:trPr>
          <w:trHeight w:val="268"/>
        </w:trPr>
        <w:tc>
          <w:tcPr>
            <w:tcW w:w="9486" w:type="dxa"/>
            <w:gridSpan w:val="4"/>
            <w:shd w:val="clear" w:color="auto" w:fill="F2F2F2" w:themeFill="background1" w:themeFillShade="F2"/>
          </w:tcPr>
          <w:p w14:paraId="75B190C9" w14:textId="27D5439B" w:rsidR="007A1FE2" w:rsidRPr="007A1FE2" w:rsidRDefault="007A1FE2" w:rsidP="007A1FE2">
            <w:pPr>
              <w:spacing w:after="0"/>
              <w:ind w:left="-6" w:firstLine="6"/>
              <w:rPr>
                <w:rFonts w:ascii="Verdana" w:hAnsi="Verdana" w:cs="Calibri"/>
                <w:b/>
                <w:sz w:val="20"/>
                <w:lang w:val="en-US"/>
              </w:rPr>
            </w:pPr>
            <w:r w:rsidRPr="007A1FE2">
              <w:rPr>
                <w:rFonts w:ascii="Verdana" w:hAnsi="Verdana" w:cs="Calibri"/>
                <w:b/>
                <w:sz w:val="20"/>
                <w:lang w:val="en-GB"/>
              </w:rPr>
              <w:t>Type of this staff training (choose one):</w:t>
            </w:r>
          </w:p>
        </w:tc>
      </w:tr>
      <w:tr w:rsidR="007A1FE2" w:rsidRPr="00CC707F" w14:paraId="5290C975" w14:textId="77777777" w:rsidTr="006A5EE4">
        <w:trPr>
          <w:trHeight w:val="268"/>
        </w:trPr>
        <w:tc>
          <w:tcPr>
            <w:tcW w:w="4670" w:type="dxa"/>
            <w:shd w:val="clear" w:color="auto" w:fill="auto"/>
          </w:tcPr>
          <w:p w14:paraId="3694DAB6" w14:textId="22FEDE9F" w:rsidR="007A1FE2" w:rsidRPr="006A5EE4" w:rsidRDefault="00AE5AF1" w:rsidP="007A1FE2">
            <w:pPr>
              <w:spacing w:after="0"/>
              <w:ind w:left="-6" w:firstLine="6"/>
              <w:rPr>
                <w:sz w:val="22"/>
                <w:szCs w:val="22"/>
                <w:lang w:val="en-GB"/>
              </w:rPr>
            </w:pPr>
            <w:sdt>
              <w:sdtPr>
                <w:rPr>
                  <w:sz w:val="22"/>
                  <w:szCs w:val="22"/>
                  <w:lang w:val="en-GB"/>
                </w:rPr>
                <w:id w:val="1958682953"/>
                <w14:checkbox>
                  <w14:checked w14:val="0"/>
                  <w14:checkedState w14:val="2612" w14:font="MS Gothic"/>
                  <w14:uncheckedState w14:val="2610" w14:font="MS Gothic"/>
                </w14:checkbox>
              </w:sdtPr>
              <w:sdtEndPr/>
              <w:sdtContent>
                <w:r w:rsidR="007A1FE2" w:rsidRPr="006A5EE4">
                  <w:rPr>
                    <w:rFonts w:ascii="Segoe UI Symbol" w:eastAsia="MS Gothic" w:hAnsi="Segoe UI Symbol" w:cs="Segoe UI Symbol"/>
                    <w:sz w:val="22"/>
                    <w:szCs w:val="22"/>
                    <w:lang w:val="en-GB"/>
                  </w:rPr>
                  <w:t>☐</w:t>
                </w:r>
              </w:sdtContent>
            </w:sdt>
            <w:r w:rsidR="007A1FE2" w:rsidRPr="006A5EE4">
              <w:rPr>
                <w:sz w:val="22"/>
                <w:szCs w:val="22"/>
                <w:lang w:val="en-GB"/>
              </w:rPr>
              <w:t xml:space="preserve"> Job Shadowing</w:t>
            </w:r>
          </w:p>
          <w:p w14:paraId="00E11881" w14:textId="787D1394" w:rsidR="007A1FE2" w:rsidRPr="006A5EE4" w:rsidRDefault="00AE5AF1" w:rsidP="007A1FE2">
            <w:pPr>
              <w:spacing w:after="0"/>
              <w:ind w:left="-6" w:firstLine="6"/>
              <w:rPr>
                <w:b/>
                <w:sz w:val="22"/>
                <w:szCs w:val="22"/>
                <w:lang w:val="en-GB"/>
              </w:rPr>
            </w:pPr>
            <w:sdt>
              <w:sdtPr>
                <w:rPr>
                  <w:sz w:val="22"/>
                  <w:szCs w:val="22"/>
                  <w:lang w:val="en-GB"/>
                </w:rPr>
                <w:id w:val="1414892535"/>
                <w14:checkbox>
                  <w14:checked w14:val="0"/>
                  <w14:checkedState w14:val="2612" w14:font="MS Gothic"/>
                  <w14:uncheckedState w14:val="2610" w14:font="MS Gothic"/>
                </w14:checkbox>
              </w:sdtPr>
              <w:sdtEndPr/>
              <w:sdtContent>
                <w:r w:rsidR="007A1FE2" w:rsidRPr="006A5EE4">
                  <w:rPr>
                    <w:rFonts w:ascii="Segoe UI Symbol" w:eastAsia="MS Gothic" w:hAnsi="Segoe UI Symbol" w:cs="Segoe UI Symbol"/>
                    <w:sz w:val="22"/>
                    <w:szCs w:val="22"/>
                    <w:lang w:val="en-GB"/>
                  </w:rPr>
                  <w:t>☐</w:t>
                </w:r>
              </w:sdtContent>
            </w:sdt>
            <w:r w:rsidR="007A1FE2" w:rsidRPr="006A5EE4">
              <w:rPr>
                <w:sz w:val="22"/>
                <w:szCs w:val="22"/>
                <w:lang w:val="en-GB"/>
              </w:rPr>
              <w:t xml:space="preserve"> Training</w:t>
            </w:r>
          </w:p>
        </w:tc>
        <w:tc>
          <w:tcPr>
            <w:tcW w:w="4816" w:type="dxa"/>
            <w:gridSpan w:val="3"/>
            <w:shd w:val="clear" w:color="auto" w:fill="auto"/>
          </w:tcPr>
          <w:p w14:paraId="0FFC41AF" w14:textId="5737EEF1" w:rsidR="007A1FE2" w:rsidRPr="006A5EE4" w:rsidRDefault="00AE5AF1" w:rsidP="007A1FE2">
            <w:pPr>
              <w:spacing w:after="0"/>
              <w:rPr>
                <w:sz w:val="22"/>
                <w:szCs w:val="22"/>
                <w:lang w:val="en-GB"/>
              </w:rPr>
            </w:pPr>
            <w:sdt>
              <w:sdtPr>
                <w:rPr>
                  <w:sz w:val="22"/>
                  <w:szCs w:val="22"/>
                  <w:lang w:val="en-GB"/>
                </w:rPr>
                <w:id w:val="-1799214131"/>
                <w14:checkbox>
                  <w14:checked w14:val="0"/>
                  <w14:checkedState w14:val="2612" w14:font="MS Gothic"/>
                  <w14:uncheckedState w14:val="2610" w14:font="MS Gothic"/>
                </w14:checkbox>
              </w:sdtPr>
              <w:sdtEndPr/>
              <w:sdtContent>
                <w:r w:rsidR="007A1FE2" w:rsidRPr="006A5EE4">
                  <w:rPr>
                    <w:rFonts w:ascii="Segoe UI Symbol" w:eastAsia="MS Gothic" w:hAnsi="Segoe UI Symbol" w:cs="Segoe UI Symbol"/>
                    <w:sz w:val="22"/>
                    <w:szCs w:val="22"/>
                    <w:lang w:val="en-GB"/>
                  </w:rPr>
                  <w:t>☐</w:t>
                </w:r>
              </w:sdtContent>
            </w:sdt>
            <w:r w:rsidR="007A1FE2" w:rsidRPr="006A5EE4">
              <w:rPr>
                <w:sz w:val="22"/>
                <w:szCs w:val="22"/>
                <w:lang w:val="en-GB"/>
              </w:rPr>
              <w:t xml:space="preserve"> </w:t>
            </w:r>
            <w:r w:rsidR="007A1FE2" w:rsidRPr="006A5EE4">
              <w:rPr>
                <w:sz w:val="22"/>
                <w:szCs w:val="22"/>
                <w:lang w:val="en-US"/>
              </w:rPr>
              <w:t>Workshop</w:t>
            </w:r>
          </w:p>
          <w:p w14:paraId="6BCDD5D2" w14:textId="5513B0CD" w:rsidR="007A1FE2" w:rsidRPr="006A5EE4" w:rsidRDefault="00AE5AF1" w:rsidP="007A1FE2">
            <w:pPr>
              <w:spacing w:after="0"/>
              <w:ind w:left="-6" w:firstLine="6"/>
              <w:rPr>
                <w:b/>
                <w:sz w:val="22"/>
                <w:szCs w:val="22"/>
                <w:lang w:val="en-GB"/>
              </w:rPr>
            </w:pPr>
            <w:sdt>
              <w:sdtPr>
                <w:rPr>
                  <w:sz w:val="22"/>
                  <w:szCs w:val="22"/>
                  <w:lang w:val="en-GB"/>
                </w:rPr>
                <w:id w:val="845440160"/>
                <w14:checkbox>
                  <w14:checked w14:val="0"/>
                  <w14:checkedState w14:val="2612" w14:font="MS Gothic"/>
                  <w14:uncheckedState w14:val="2610" w14:font="MS Gothic"/>
                </w14:checkbox>
              </w:sdtPr>
              <w:sdtEndPr/>
              <w:sdtContent>
                <w:r w:rsidR="007A1FE2" w:rsidRPr="006A5EE4">
                  <w:rPr>
                    <w:rFonts w:ascii="Segoe UI Symbol" w:eastAsia="MS Gothic" w:hAnsi="Segoe UI Symbol" w:cs="Segoe UI Symbol"/>
                    <w:sz w:val="22"/>
                    <w:szCs w:val="22"/>
                    <w:lang w:val="en-GB"/>
                  </w:rPr>
                  <w:t>☐</w:t>
                </w:r>
              </w:sdtContent>
            </w:sdt>
            <w:r w:rsidR="007A1FE2" w:rsidRPr="006A5EE4">
              <w:rPr>
                <w:sz w:val="22"/>
                <w:szCs w:val="22"/>
                <w:lang w:val="en-GB"/>
              </w:rPr>
              <w:t xml:space="preserve"> Other</w:t>
            </w:r>
          </w:p>
        </w:tc>
      </w:tr>
      <w:tr w:rsidR="007A1FE2" w:rsidRPr="00CC707F" w14:paraId="486C5725" w14:textId="77777777" w:rsidTr="00E37588">
        <w:trPr>
          <w:trHeight w:val="268"/>
        </w:trPr>
        <w:tc>
          <w:tcPr>
            <w:tcW w:w="9486" w:type="dxa"/>
            <w:gridSpan w:val="4"/>
            <w:shd w:val="clear" w:color="auto" w:fill="F2F2F2" w:themeFill="background1" w:themeFillShade="F2"/>
          </w:tcPr>
          <w:p w14:paraId="240AABC4" w14:textId="64E2D367" w:rsidR="007A1FE2" w:rsidRPr="00482A4F" w:rsidRDefault="007A1FE2" w:rsidP="00487AB2">
            <w:pPr>
              <w:spacing w:after="0"/>
              <w:ind w:left="-6" w:firstLine="6"/>
              <w:rPr>
                <w:rFonts w:ascii="Verdana" w:hAnsi="Verdana" w:cs="Calibri"/>
                <w:b/>
                <w:sz w:val="20"/>
                <w:lang w:val="en-GB"/>
              </w:rPr>
            </w:pPr>
            <w:r w:rsidRPr="007A1FE2">
              <w:rPr>
                <w:rFonts w:ascii="Verdana" w:hAnsi="Verdana" w:cs="Calibri"/>
                <w:b/>
                <w:sz w:val="20"/>
                <w:lang w:val="en-GB"/>
              </w:rPr>
              <w:t>Language of training:</w:t>
            </w:r>
          </w:p>
        </w:tc>
      </w:tr>
      <w:tr w:rsidR="007A1FE2" w:rsidRPr="00CC707F" w14:paraId="5D4AB2F4" w14:textId="77777777" w:rsidTr="00E37588">
        <w:trPr>
          <w:trHeight w:val="268"/>
        </w:trPr>
        <w:tc>
          <w:tcPr>
            <w:tcW w:w="9486" w:type="dxa"/>
            <w:gridSpan w:val="4"/>
            <w:shd w:val="clear" w:color="auto" w:fill="auto"/>
          </w:tcPr>
          <w:p w14:paraId="70AAA361" w14:textId="6FA24D8C" w:rsidR="007A1FE2" w:rsidRPr="006A5EE4" w:rsidRDefault="007A1FE2" w:rsidP="00487AB2">
            <w:pPr>
              <w:spacing w:after="0"/>
              <w:ind w:left="-6" w:firstLine="6"/>
              <w:rPr>
                <w:sz w:val="22"/>
                <w:szCs w:val="22"/>
                <w:lang w:val="en-GB"/>
              </w:rPr>
            </w:pPr>
          </w:p>
        </w:tc>
      </w:tr>
      <w:tr w:rsidR="006A5EE4" w:rsidRPr="00CC707F" w14:paraId="3B317AB0" w14:textId="77777777" w:rsidTr="006A5EE4">
        <w:trPr>
          <w:trHeight w:val="268"/>
        </w:trPr>
        <w:tc>
          <w:tcPr>
            <w:tcW w:w="9486" w:type="dxa"/>
            <w:gridSpan w:val="4"/>
            <w:shd w:val="clear" w:color="auto" w:fill="F2F2F2" w:themeFill="background1" w:themeFillShade="F2"/>
          </w:tcPr>
          <w:p w14:paraId="40273538" w14:textId="72C2CD80" w:rsidR="006A5EE4" w:rsidRPr="006A5EE4" w:rsidRDefault="006A5EE4" w:rsidP="006A5EE4">
            <w:pPr>
              <w:spacing w:after="0"/>
              <w:ind w:left="-6" w:firstLine="6"/>
              <w:rPr>
                <w:sz w:val="22"/>
                <w:szCs w:val="22"/>
                <w:lang w:val="en-GB"/>
              </w:rPr>
            </w:pPr>
            <w:r w:rsidRPr="006A5EE4">
              <w:rPr>
                <w:rFonts w:ascii="Verdana" w:hAnsi="Verdana" w:cs="Calibri"/>
                <w:b/>
                <w:sz w:val="20"/>
                <w:lang w:val="en-GB"/>
              </w:rPr>
              <w:t>Training activity to develop pedagogical and/or curriculum design skills:</w:t>
            </w:r>
          </w:p>
        </w:tc>
      </w:tr>
      <w:tr w:rsidR="006A5EE4" w:rsidRPr="00CC707F" w14:paraId="6B5BA36D" w14:textId="77777777" w:rsidTr="00695D3B">
        <w:trPr>
          <w:trHeight w:val="268"/>
        </w:trPr>
        <w:tc>
          <w:tcPr>
            <w:tcW w:w="4743" w:type="dxa"/>
            <w:gridSpan w:val="2"/>
            <w:shd w:val="clear" w:color="auto" w:fill="auto"/>
          </w:tcPr>
          <w:p w14:paraId="3A5E1B53" w14:textId="720A5113" w:rsidR="006A5EE4" w:rsidRPr="006A5EE4" w:rsidRDefault="00AE5AF1" w:rsidP="006A5EE4">
            <w:pPr>
              <w:spacing w:after="0"/>
              <w:ind w:left="-6" w:firstLine="6"/>
              <w:rPr>
                <w:sz w:val="22"/>
                <w:szCs w:val="22"/>
                <w:lang w:val="en-GB"/>
              </w:rPr>
            </w:pPr>
            <w:sdt>
              <w:sdtPr>
                <w:rPr>
                  <w:rFonts w:ascii="Verdana" w:hAnsi="Verdana" w:cs="Arial"/>
                  <w:szCs w:val="24"/>
                  <w:lang w:val="en-GB"/>
                </w:rPr>
                <w:id w:val="1325852827"/>
                <w14:checkbox>
                  <w14:checked w14:val="0"/>
                  <w14:checkedState w14:val="2612" w14:font="MS Gothic"/>
                  <w14:uncheckedState w14:val="2610" w14:font="MS Gothic"/>
                </w14:checkbox>
              </w:sdtPr>
              <w:sdtEndPr/>
              <w:sdtContent>
                <w:r w:rsidR="006A5EE4" w:rsidRPr="007A1FE2">
                  <w:rPr>
                    <w:rFonts w:ascii="MS Gothic" w:eastAsia="MS Gothic" w:hAnsi="MS Gothic" w:cs="Arial" w:hint="eastAsia"/>
                    <w:szCs w:val="24"/>
                    <w:lang w:val="en-GB"/>
                  </w:rPr>
                  <w:t>☐</w:t>
                </w:r>
              </w:sdtContent>
            </w:sdt>
            <w:r w:rsidR="006A5EE4" w:rsidRPr="007A1FE2">
              <w:rPr>
                <w:sz w:val="22"/>
                <w:lang w:val="en-US"/>
              </w:rPr>
              <w:t xml:space="preserve"> Yes      </w:t>
            </w:r>
            <w:r w:rsidR="006A5EE4" w:rsidRPr="007A1FE2">
              <w:rPr>
                <w:rFonts w:ascii="Verdana" w:hAnsi="Verdana" w:cs="Calibri"/>
                <w:sz w:val="20"/>
                <w:lang w:val="en-GB"/>
              </w:rPr>
              <w:t xml:space="preserve">                  </w:t>
            </w:r>
          </w:p>
        </w:tc>
        <w:tc>
          <w:tcPr>
            <w:tcW w:w="4743" w:type="dxa"/>
            <w:gridSpan w:val="2"/>
            <w:shd w:val="clear" w:color="auto" w:fill="auto"/>
          </w:tcPr>
          <w:p w14:paraId="51274A56" w14:textId="05B80AAB" w:rsidR="006A5EE4" w:rsidRPr="006A5EE4" w:rsidRDefault="00AE5AF1" w:rsidP="006A5EE4">
            <w:pPr>
              <w:spacing w:after="0"/>
              <w:ind w:left="-6" w:firstLine="6"/>
              <w:rPr>
                <w:sz w:val="22"/>
                <w:szCs w:val="22"/>
                <w:lang w:val="en-GB"/>
              </w:rPr>
            </w:pPr>
            <w:sdt>
              <w:sdtPr>
                <w:rPr>
                  <w:rFonts w:ascii="Verdana" w:hAnsi="Verdana" w:cs="Arial"/>
                  <w:szCs w:val="24"/>
                  <w:lang w:val="en-GB"/>
                </w:rPr>
                <w:id w:val="-837146136"/>
                <w14:checkbox>
                  <w14:checked w14:val="0"/>
                  <w14:checkedState w14:val="2612" w14:font="MS Gothic"/>
                  <w14:uncheckedState w14:val="2610" w14:font="MS Gothic"/>
                </w14:checkbox>
              </w:sdtPr>
              <w:sdtEndPr/>
              <w:sdtContent>
                <w:r w:rsidR="006A5EE4" w:rsidRPr="007A1FE2">
                  <w:rPr>
                    <w:rFonts w:ascii="MS Gothic" w:eastAsia="MS Gothic" w:hAnsi="MS Gothic" w:cs="Arial" w:hint="eastAsia"/>
                    <w:szCs w:val="24"/>
                    <w:lang w:val="en-GB"/>
                  </w:rPr>
                  <w:t>☐</w:t>
                </w:r>
              </w:sdtContent>
            </w:sdt>
            <w:r w:rsidR="006A5EE4" w:rsidRPr="007A1FE2">
              <w:rPr>
                <w:lang w:val="en-US"/>
              </w:rPr>
              <w:t xml:space="preserve"> </w:t>
            </w:r>
            <w:r w:rsidR="006A5EE4" w:rsidRPr="007A1FE2">
              <w:rPr>
                <w:sz w:val="22"/>
                <w:lang w:val="en-US"/>
              </w:rPr>
              <w:t>No</w:t>
            </w:r>
          </w:p>
        </w:tc>
      </w:tr>
      <w:tr w:rsidR="00885D3A" w:rsidRPr="00CC707F" w14:paraId="64049169" w14:textId="77777777" w:rsidTr="00885D3A">
        <w:trPr>
          <w:trHeight w:val="268"/>
        </w:trPr>
        <w:tc>
          <w:tcPr>
            <w:tcW w:w="9486" w:type="dxa"/>
            <w:gridSpan w:val="4"/>
            <w:shd w:val="clear" w:color="auto" w:fill="F2F2F2" w:themeFill="background1" w:themeFillShade="F2"/>
          </w:tcPr>
          <w:p w14:paraId="60789E50" w14:textId="62935DFF" w:rsidR="00E06B8D" w:rsidRDefault="00885D3A" w:rsidP="00885D3A">
            <w:pPr>
              <w:tabs>
                <w:tab w:val="left" w:pos="5460"/>
              </w:tabs>
              <w:spacing w:after="0"/>
              <w:ind w:left="-6" w:firstLine="6"/>
              <w:rPr>
                <w:rFonts w:ascii="Verdana" w:hAnsi="Verdana" w:cs="Calibri"/>
                <w:b/>
                <w:sz w:val="20"/>
                <w:lang w:val="en-GB"/>
              </w:rPr>
            </w:pPr>
            <w:bookmarkStart w:id="0" w:name="_Hlk93048551"/>
            <w:r w:rsidRPr="00885D3A">
              <w:rPr>
                <w:rFonts w:ascii="Verdana" w:hAnsi="Verdana" w:cs="Calibri"/>
                <w:b/>
                <w:sz w:val="20"/>
                <w:lang w:val="en-GB"/>
              </w:rPr>
              <w:t xml:space="preserve">Training activity will </w:t>
            </w:r>
            <w:r>
              <w:rPr>
                <w:rFonts w:ascii="Verdana" w:hAnsi="Verdana" w:cs="Calibri"/>
                <w:b/>
                <w:sz w:val="20"/>
                <w:lang w:val="en-GB"/>
              </w:rPr>
              <w:t xml:space="preserve">be </w:t>
            </w:r>
            <w:r w:rsidRPr="00885D3A">
              <w:rPr>
                <w:rFonts w:ascii="Verdana" w:hAnsi="Verdana" w:cs="Calibri"/>
                <w:b/>
                <w:sz w:val="20"/>
                <w:lang w:val="en-GB"/>
              </w:rPr>
              <w:t>carr</w:t>
            </w:r>
            <w:r w:rsidR="004044EA">
              <w:rPr>
                <w:rFonts w:ascii="Verdana" w:hAnsi="Verdana" w:cs="Calibri"/>
                <w:b/>
                <w:sz w:val="20"/>
                <w:lang w:val="en-GB"/>
              </w:rPr>
              <w:t>ied</w:t>
            </w:r>
            <w:r w:rsidRPr="00885D3A">
              <w:rPr>
                <w:rFonts w:ascii="Verdana" w:hAnsi="Verdana" w:cs="Calibri"/>
                <w:b/>
                <w:sz w:val="20"/>
                <w:lang w:val="en-GB"/>
              </w:rPr>
              <w:t xml:space="preserve"> out</w:t>
            </w:r>
            <w:r w:rsidR="00E06B8D">
              <w:rPr>
                <w:rFonts w:ascii="Verdana" w:hAnsi="Verdana" w:cs="Calibri"/>
                <w:b/>
                <w:sz w:val="20"/>
                <w:lang w:val="en-GB"/>
              </w:rPr>
              <w:t xml:space="preserve"> at:</w:t>
            </w:r>
            <w:r>
              <w:rPr>
                <w:rFonts w:ascii="Verdana" w:hAnsi="Verdana" w:cs="Calibri"/>
                <w:b/>
                <w:sz w:val="20"/>
                <w:lang w:val="en-GB"/>
              </w:rPr>
              <w:t xml:space="preserve"> </w:t>
            </w:r>
          </w:p>
          <w:p w14:paraId="545BE247" w14:textId="34D00140" w:rsidR="00885D3A" w:rsidRPr="00E06B8D" w:rsidRDefault="004044EA" w:rsidP="00885D3A">
            <w:pPr>
              <w:tabs>
                <w:tab w:val="left" w:pos="5460"/>
              </w:tabs>
              <w:spacing w:after="0"/>
              <w:ind w:left="-6" w:firstLine="6"/>
              <w:rPr>
                <w:rFonts w:ascii="Verdana" w:hAnsi="Verdana" w:cs="Calibri"/>
                <w:bCs/>
                <w:sz w:val="20"/>
                <w:lang w:val="en-GB"/>
              </w:rPr>
            </w:pPr>
            <w:r>
              <w:rPr>
                <w:rFonts w:ascii="Verdana" w:hAnsi="Verdana" w:cs="Calibri"/>
                <w:bCs/>
                <w:sz w:val="20"/>
                <w:lang w:val="en-GB"/>
              </w:rPr>
              <w:t>P</w:t>
            </w:r>
            <w:r w:rsidRPr="004044EA">
              <w:rPr>
                <w:rFonts w:ascii="Verdana" w:hAnsi="Verdana" w:cs="Calibri"/>
                <w:bCs/>
                <w:sz w:val="20"/>
                <w:lang w:val="en-GB"/>
              </w:rPr>
              <w:t>lease indicate city and country if different from the place of the organization indicated on the 1st page. Please give a short explanation of why training activity takes place in a different location from the hosting organization’s registration place.</w:t>
            </w:r>
            <w:bookmarkEnd w:id="0"/>
          </w:p>
        </w:tc>
      </w:tr>
      <w:tr w:rsidR="00885D3A" w:rsidRPr="00CC707F" w14:paraId="39A4C016" w14:textId="77777777" w:rsidTr="005B378A">
        <w:trPr>
          <w:trHeight w:val="268"/>
        </w:trPr>
        <w:tc>
          <w:tcPr>
            <w:tcW w:w="9486" w:type="dxa"/>
            <w:gridSpan w:val="4"/>
            <w:shd w:val="clear" w:color="auto" w:fill="auto"/>
          </w:tcPr>
          <w:p w14:paraId="377C6112" w14:textId="77777777" w:rsidR="00885D3A" w:rsidRDefault="00885D3A" w:rsidP="006A5EE4">
            <w:pPr>
              <w:spacing w:after="0"/>
              <w:ind w:left="-6" w:firstLine="6"/>
              <w:rPr>
                <w:rFonts w:ascii="Verdana" w:hAnsi="Verdana" w:cs="Arial"/>
                <w:szCs w:val="24"/>
                <w:lang w:val="en-GB"/>
              </w:rPr>
            </w:pPr>
          </w:p>
        </w:tc>
      </w:tr>
      <w:tr w:rsidR="006A5EE4" w:rsidRPr="00CC707F" w14:paraId="14BC4B34" w14:textId="77777777" w:rsidTr="00E37588">
        <w:trPr>
          <w:trHeight w:val="268"/>
        </w:trPr>
        <w:tc>
          <w:tcPr>
            <w:tcW w:w="9486" w:type="dxa"/>
            <w:gridSpan w:val="4"/>
            <w:shd w:val="clear" w:color="auto" w:fill="F2F2F2" w:themeFill="background1" w:themeFillShade="F2"/>
          </w:tcPr>
          <w:p w14:paraId="05687E27" w14:textId="7743D8EF" w:rsidR="006A5EE4" w:rsidRDefault="006A5EE4" w:rsidP="006A5EE4">
            <w:pPr>
              <w:tabs>
                <w:tab w:val="left" w:pos="5460"/>
              </w:tabs>
              <w:spacing w:after="0"/>
              <w:ind w:left="-6" w:firstLine="6"/>
              <w:rPr>
                <w:rFonts w:ascii="Verdana" w:hAnsi="Verdana" w:cs="Calibri"/>
                <w:b/>
                <w:sz w:val="20"/>
                <w:lang w:val="en-GB"/>
              </w:rPr>
            </w:pPr>
            <w:r>
              <w:rPr>
                <w:rFonts w:ascii="Verdana" w:hAnsi="Verdana" w:cs="Calibri"/>
                <w:b/>
                <w:sz w:val="20"/>
                <w:lang w:val="en-GB"/>
              </w:rPr>
              <w:t>Overall objectives of the mobility:</w:t>
            </w:r>
            <w:r>
              <w:rPr>
                <w:rFonts w:ascii="Verdana" w:hAnsi="Verdana" w:cs="Calibri"/>
                <w:b/>
                <w:sz w:val="20"/>
                <w:lang w:val="en-GB"/>
              </w:rPr>
              <w:tab/>
            </w:r>
          </w:p>
        </w:tc>
      </w:tr>
      <w:tr w:rsidR="006A5EE4" w:rsidRPr="00CC707F" w14:paraId="276BB8AC" w14:textId="77777777" w:rsidTr="00E06B8D">
        <w:trPr>
          <w:trHeight w:val="999"/>
        </w:trPr>
        <w:tc>
          <w:tcPr>
            <w:tcW w:w="9486" w:type="dxa"/>
            <w:gridSpan w:val="4"/>
            <w:shd w:val="clear" w:color="auto" w:fill="FFFFFF"/>
          </w:tcPr>
          <w:p w14:paraId="5DC69C6C" w14:textId="2DC2FE18" w:rsidR="006A5EE4" w:rsidRPr="00487AB2" w:rsidRDefault="006A5EE4" w:rsidP="00E06B8D">
            <w:pPr>
              <w:spacing w:after="120"/>
              <w:rPr>
                <w:rFonts w:ascii="Verdana" w:hAnsi="Verdana" w:cs="Calibri"/>
                <w:sz w:val="20"/>
                <w:lang w:val="en-GB"/>
              </w:rPr>
            </w:pPr>
          </w:p>
        </w:tc>
      </w:tr>
      <w:tr w:rsidR="006A5EE4" w:rsidRPr="00CC707F" w14:paraId="5D72C5A0" w14:textId="77777777" w:rsidTr="00E37588">
        <w:trPr>
          <w:trHeight w:val="532"/>
        </w:trPr>
        <w:tc>
          <w:tcPr>
            <w:tcW w:w="9486" w:type="dxa"/>
            <w:gridSpan w:val="4"/>
            <w:shd w:val="clear" w:color="auto" w:fill="F2F2F2" w:themeFill="background1" w:themeFillShade="F2"/>
            <w:hideMark/>
          </w:tcPr>
          <w:p w14:paraId="5D72C59F" w14:textId="120FCE90" w:rsidR="006A5EE4" w:rsidRPr="00482A4F" w:rsidRDefault="006A5EE4" w:rsidP="006A5EE4">
            <w:pPr>
              <w:spacing w:after="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tc>
      </w:tr>
      <w:tr w:rsidR="006A5EE4" w:rsidRPr="00CC707F" w14:paraId="619E542B" w14:textId="77777777" w:rsidTr="00E06B8D">
        <w:trPr>
          <w:trHeight w:val="1007"/>
        </w:trPr>
        <w:tc>
          <w:tcPr>
            <w:tcW w:w="9486" w:type="dxa"/>
            <w:gridSpan w:val="4"/>
            <w:shd w:val="clear" w:color="auto" w:fill="FFFFFF"/>
          </w:tcPr>
          <w:p w14:paraId="328CE0F1" w14:textId="336466A8" w:rsidR="006A5EE4" w:rsidRPr="006A5EE4" w:rsidRDefault="006A5EE4" w:rsidP="006A5EE4">
            <w:pPr>
              <w:spacing w:after="0"/>
              <w:ind w:left="-6" w:firstLine="6"/>
              <w:rPr>
                <w:sz w:val="22"/>
                <w:szCs w:val="22"/>
                <w:lang w:val="en-GB"/>
              </w:rPr>
            </w:pPr>
          </w:p>
        </w:tc>
      </w:tr>
      <w:tr w:rsidR="006A5EE4" w:rsidRPr="00CC707F" w14:paraId="5D72C5A2" w14:textId="77777777" w:rsidTr="00E37588">
        <w:trPr>
          <w:trHeight w:val="263"/>
        </w:trPr>
        <w:tc>
          <w:tcPr>
            <w:tcW w:w="9486" w:type="dxa"/>
            <w:gridSpan w:val="4"/>
            <w:shd w:val="clear" w:color="auto" w:fill="F2F2F2" w:themeFill="background1" w:themeFillShade="F2"/>
            <w:hideMark/>
          </w:tcPr>
          <w:p w14:paraId="4F4E2A20" w14:textId="77777777" w:rsidR="004D40F0" w:rsidRDefault="006A5EE4" w:rsidP="004D40F0">
            <w:pPr>
              <w:spacing w:after="0"/>
              <w:ind w:left="-6" w:firstLine="6"/>
              <w:rPr>
                <w:sz w:val="22"/>
                <w:szCs w:val="22"/>
                <w:lang w:val="en-GB"/>
              </w:rPr>
            </w:pPr>
            <w:r>
              <w:rPr>
                <w:rFonts w:ascii="Verdana" w:hAnsi="Verdana" w:cs="Calibri"/>
                <w:b/>
                <w:sz w:val="20"/>
                <w:lang w:val="en-GB"/>
              </w:rPr>
              <w:t>Activities to be carried out:</w:t>
            </w:r>
            <w:r w:rsidR="004D40F0">
              <w:rPr>
                <w:sz w:val="22"/>
                <w:szCs w:val="22"/>
                <w:lang w:val="en-GB"/>
              </w:rPr>
              <w:t xml:space="preserve"> </w:t>
            </w:r>
          </w:p>
          <w:p w14:paraId="0B53F750" w14:textId="7466952A" w:rsidR="004D40F0" w:rsidRPr="006A5EE4" w:rsidRDefault="004D40F0" w:rsidP="004D40F0">
            <w:pPr>
              <w:spacing w:after="0"/>
              <w:ind w:left="-6" w:firstLine="6"/>
              <w:rPr>
                <w:sz w:val="22"/>
                <w:szCs w:val="22"/>
                <w:lang w:val="en-GB"/>
              </w:rPr>
            </w:pPr>
            <w:bookmarkStart w:id="1" w:name="_Hlk75261880"/>
            <w:r>
              <w:rPr>
                <w:sz w:val="22"/>
                <w:szCs w:val="22"/>
                <w:lang w:val="en-GB"/>
              </w:rPr>
              <w:t>Please list the activities. If you are going to a training event / courses, please also add the link or attach full programme of the event / courses.</w:t>
            </w:r>
          </w:p>
          <w:bookmarkEnd w:id="1"/>
          <w:p w14:paraId="5D72C5A1" w14:textId="2F436180" w:rsidR="006A5EE4" w:rsidRPr="00482A4F" w:rsidRDefault="006A5EE4" w:rsidP="006A5EE4">
            <w:pPr>
              <w:spacing w:after="0"/>
              <w:ind w:left="-6" w:firstLine="6"/>
              <w:rPr>
                <w:rFonts w:ascii="Verdana" w:hAnsi="Verdana" w:cs="Calibri"/>
                <w:b/>
                <w:sz w:val="20"/>
                <w:lang w:val="en-GB"/>
              </w:rPr>
            </w:pPr>
          </w:p>
        </w:tc>
      </w:tr>
      <w:tr w:rsidR="006A5EE4" w:rsidRPr="00AB57D8" w14:paraId="39144901" w14:textId="77777777" w:rsidTr="00E06B8D">
        <w:trPr>
          <w:trHeight w:val="1061"/>
        </w:trPr>
        <w:tc>
          <w:tcPr>
            <w:tcW w:w="9486" w:type="dxa"/>
            <w:gridSpan w:val="4"/>
            <w:shd w:val="clear" w:color="auto" w:fill="FFFFFF"/>
          </w:tcPr>
          <w:p w14:paraId="3AC96F4E" w14:textId="77777777" w:rsidR="006A5EE4" w:rsidRDefault="006A5EE4" w:rsidP="006A5EE4">
            <w:pPr>
              <w:spacing w:after="0"/>
              <w:ind w:left="-6" w:firstLine="6"/>
              <w:rPr>
                <w:rFonts w:ascii="Verdana" w:hAnsi="Verdana" w:cs="Calibri"/>
                <w:sz w:val="20"/>
                <w:lang w:val="en-GB"/>
              </w:rPr>
            </w:pPr>
          </w:p>
          <w:p w14:paraId="7463F0A8" w14:textId="16C91222" w:rsidR="006A5EE4" w:rsidRPr="00AB57D8" w:rsidRDefault="006A5EE4" w:rsidP="006A5EE4">
            <w:pPr>
              <w:spacing w:after="0"/>
              <w:ind w:left="-6" w:firstLine="6"/>
              <w:rPr>
                <w:rFonts w:ascii="Verdana" w:hAnsi="Verdana" w:cs="Calibri"/>
                <w:sz w:val="20"/>
                <w:lang w:val="en-GB"/>
              </w:rPr>
            </w:pPr>
          </w:p>
        </w:tc>
      </w:tr>
      <w:tr w:rsidR="006A5EE4" w:rsidRPr="00CC707F" w14:paraId="5D72C5A4" w14:textId="77777777" w:rsidTr="00E37588">
        <w:trPr>
          <w:trHeight w:val="544"/>
        </w:trPr>
        <w:tc>
          <w:tcPr>
            <w:tcW w:w="9486" w:type="dxa"/>
            <w:gridSpan w:val="4"/>
            <w:shd w:val="clear" w:color="auto" w:fill="F2F2F2" w:themeFill="background1" w:themeFillShade="F2"/>
            <w:hideMark/>
          </w:tcPr>
          <w:p w14:paraId="5D72C5A3" w14:textId="40A907C7" w:rsidR="006A5EE4" w:rsidRPr="00482A4F" w:rsidRDefault="006A5EE4" w:rsidP="006A5EE4">
            <w:pPr>
              <w:spacing w:after="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w:t>
            </w:r>
            <w:proofErr w:type="gramStart"/>
            <w:r w:rsidRPr="00DD35B7">
              <w:rPr>
                <w:rFonts w:ascii="Verdana" w:hAnsi="Verdana" w:cs="Calibri"/>
                <w:b/>
                <w:sz w:val="20"/>
                <w:lang w:val="is-IS"/>
              </w:rPr>
              <w:t>e.g.</w:t>
            </w:r>
            <w:proofErr w:type="gramEnd"/>
            <w:r w:rsidRPr="00DD35B7">
              <w:rPr>
                <w:rFonts w:ascii="Verdana" w:hAnsi="Verdana" w:cs="Calibri"/>
                <w:b/>
                <w:sz w:val="20"/>
                <w:lang w:val="is-IS"/>
              </w:rPr>
              <w:t xml:space="preserve">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tc>
      </w:tr>
      <w:tr w:rsidR="006A5EE4" w:rsidRPr="00CC707F" w14:paraId="1F5951EF" w14:textId="77777777" w:rsidTr="00E06B8D">
        <w:trPr>
          <w:trHeight w:val="985"/>
        </w:trPr>
        <w:tc>
          <w:tcPr>
            <w:tcW w:w="9486" w:type="dxa"/>
            <w:gridSpan w:val="4"/>
            <w:shd w:val="clear" w:color="auto" w:fill="FFFFFF"/>
          </w:tcPr>
          <w:p w14:paraId="5013B6D1" w14:textId="1E472DBF" w:rsidR="006A5EE4" w:rsidRPr="007A1FE2" w:rsidRDefault="006A5EE4" w:rsidP="00E06B8D">
            <w:pPr>
              <w:spacing w:after="0"/>
              <w:rPr>
                <w:rFonts w:ascii="Verdana" w:hAnsi="Verdana" w:cs="Calibri"/>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02C2D062" w:rsidR="00F550D9" w:rsidRPr="007B3F1B" w:rsidRDefault="00F550D9" w:rsidP="00B856E4">
            <w:pPr>
              <w:tabs>
                <w:tab w:val="left" w:pos="6165"/>
              </w:tabs>
              <w:spacing w:after="120"/>
              <w:jc w:val="left"/>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00B856E4">
              <w:rPr>
                <w:rFonts w:ascii="Verdana" w:hAnsi="Verdana" w:cs="Calibri"/>
                <w:sz w:val="20"/>
                <w:lang w:val="en-GB"/>
              </w:rPr>
              <w:t xml:space="preserve"> </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0CBD40A"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06C0EB10" w:rsidR="00F550D9" w:rsidRPr="007B3F1B" w:rsidRDefault="00F550D9" w:rsidP="00B856E4">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60717183"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15758A">
              <w:rPr>
                <w:rFonts w:ascii="Verdana" w:hAnsi="Verdana" w:cs="Calibri"/>
                <w:b/>
                <w:sz w:val="20"/>
                <w:lang w:val="en-GB"/>
              </w:rPr>
              <w:t xml:space="preserve"> /enterprise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320685C7" w:rsidR="00F550D9" w:rsidRPr="007B3F1B" w:rsidRDefault="00F550D9" w:rsidP="00B856E4">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6A5EE4" w:rsidRDefault="00EF398E" w:rsidP="006A5EE4">
      <w:pPr>
        <w:tabs>
          <w:tab w:val="left" w:pos="954"/>
        </w:tabs>
        <w:rPr>
          <w:rFonts w:ascii="Verdana" w:hAnsi="Verdana" w:cs="Calibri"/>
          <w:b/>
          <w:color w:val="002060"/>
          <w:sz w:val="16"/>
          <w:szCs w:val="16"/>
          <w:lang w:val="en-GB"/>
        </w:rPr>
      </w:pPr>
    </w:p>
    <w:sectPr w:rsidR="00EF398E" w:rsidRPr="006A5EE4"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6227" w14:textId="77777777" w:rsidR="00FB19E3" w:rsidRDefault="00FB19E3">
      <w:r>
        <w:separator/>
      </w:r>
    </w:p>
  </w:endnote>
  <w:endnote w:type="continuationSeparator" w:id="0">
    <w:p w14:paraId="194F1275" w14:textId="77777777" w:rsidR="00FB19E3" w:rsidRDefault="00FB19E3">
      <w:r>
        <w:continuationSeparator/>
      </w:r>
    </w:p>
  </w:endnote>
  <w:endnote w:id="1">
    <w:p w14:paraId="34985CE8" w14:textId="1665FCC8" w:rsidR="00D97FE7" w:rsidRPr="00002ACB" w:rsidRDefault="00D97FE7" w:rsidP="004A4118">
      <w:pPr>
        <w:pStyle w:val="EndnoteText"/>
        <w:spacing w:after="100"/>
        <w:rPr>
          <w:rFonts w:ascii="Verdana" w:hAnsi="Verdana"/>
          <w:sz w:val="18"/>
          <w:szCs w:val="18"/>
          <w:lang w:val="en-GB"/>
        </w:rPr>
      </w:pPr>
      <w:r w:rsidRPr="00002ACB">
        <w:rPr>
          <w:rStyle w:val="EndnoteReference"/>
          <w:rFonts w:ascii="Verdana" w:hAnsi="Verdana"/>
          <w:sz w:val="18"/>
          <w:szCs w:val="18"/>
        </w:rPr>
        <w:endnoteRef/>
      </w:r>
      <w:r w:rsidRPr="00002ACB">
        <w:rPr>
          <w:rFonts w:ascii="Verdana" w:hAnsi="Verdana"/>
          <w:sz w:val="18"/>
          <w:szCs w:val="18"/>
          <w:lang w:val="en-GB"/>
        </w:rPr>
        <w:t xml:space="preserve"> In case the mobility combines teaching and training activities, </w:t>
      </w:r>
      <w:r w:rsidRPr="00002ACB">
        <w:rPr>
          <w:rFonts w:ascii="Verdana" w:hAnsi="Verdana"/>
          <w:b/>
          <w:sz w:val="18"/>
          <w:szCs w:val="18"/>
          <w:lang w:val="en-GB"/>
        </w:rPr>
        <w:t>the</w:t>
      </w:r>
      <w:r w:rsidRPr="00002ACB">
        <w:rPr>
          <w:rFonts w:ascii="Verdana" w:hAnsi="Verdana"/>
          <w:sz w:val="18"/>
          <w:szCs w:val="18"/>
          <w:lang w:val="en-GB"/>
        </w:rPr>
        <w:t xml:space="preserve"> </w:t>
      </w:r>
      <w:r w:rsidRPr="00002ACB">
        <w:rPr>
          <w:rFonts w:ascii="Verdana" w:hAnsi="Verdana"/>
          <w:b/>
          <w:sz w:val="18"/>
          <w:szCs w:val="18"/>
          <w:lang w:val="en-GB"/>
        </w:rPr>
        <w:t>mobility agreement for teaching</w:t>
      </w:r>
      <w:r w:rsidR="00A61D65" w:rsidRPr="00002ACB">
        <w:rPr>
          <w:rFonts w:ascii="Verdana" w:hAnsi="Verdana"/>
          <w:b/>
          <w:sz w:val="18"/>
          <w:szCs w:val="18"/>
          <w:lang w:val="en-GB"/>
        </w:rPr>
        <w:t xml:space="preserve"> template</w:t>
      </w:r>
      <w:r w:rsidRPr="00002ACB">
        <w:rPr>
          <w:rFonts w:ascii="Verdana" w:hAnsi="Verdana"/>
          <w:sz w:val="18"/>
          <w:szCs w:val="18"/>
          <w:lang w:val="en-GB"/>
        </w:rPr>
        <w:t xml:space="preserve"> should be used and adjusted to fit both activity types</w:t>
      </w:r>
      <w:r w:rsidR="00A61D65" w:rsidRPr="00002ACB">
        <w:rPr>
          <w:rFonts w:ascii="Verdana" w:hAnsi="Verdana"/>
          <w:sz w:val="18"/>
          <w:szCs w:val="18"/>
          <w:lang w:val="en-GB"/>
        </w:rPr>
        <w:t>.</w:t>
      </w:r>
    </w:p>
  </w:endnote>
  <w:endnote w:id="2">
    <w:p w14:paraId="5A9A5C5D" w14:textId="77777777" w:rsidR="000D58F0" w:rsidRPr="00002ACB" w:rsidRDefault="000D58F0" w:rsidP="000D58F0">
      <w:pPr>
        <w:pStyle w:val="EndnoteText"/>
        <w:spacing w:after="100"/>
        <w:rPr>
          <w:rFonts w:ascii="Verdana" w:hAnsi="Verdana"/>
          <w:sz w:val="18"/>
          <w:szCs w:val="18"/>
          <w:lang w:val="en-GB"/>
        </w:rPr>
      </w:pPr>
      <w:r w:rsidRPr="00002ACB">
        <w:rPr>
          <w:rStyle w:val="EndnoteReference"/>
          <w:rFonts w:ascii="Verdana" w:hAnsi="Verdana"/>
          <w:sz w:val="18"/>
          <w:szCs w:val="18"/>
        </w:rPr>
        <w:endnoteRef/>
      </w:r>
      <w:r w:rsidRPr="00002ACB">
        <w:rPr>
          <w:rFonts w:ascii="Verdana" w:hAnsi="Verdana"/>
          <w:sz w:val="18"/>
          <w:szCs w:val="18"/>
          <w:lang w:val="en-GB"/>
        </w:rPr>
        <w:t xml:space="preserve">  </w:t>
      </w:r>
      <w:r w:rsidRPr="00002ACB">
        <w:rPr>
          <w:rFonts w:ascii="Verdana" w:hAnsi="Verdana" w:cs="Arial"/>
          <w:b/>
          <w:sz w:val="18"/>
          <w:szCs w:val="18"/>
          <w:lang w:val="en-GB"/>
        </w:rPr>
        <w:t>Seniority:</w:t>
      </w:r>
      <w:r w:rsidRPr="00002ACB">
        <w:rPr>
          <w:rFonts w:ascii="Verdana" w:hAnsi="Verdana"/>
          <w:sz w:val="18"/>
          <w:szCs w:val="18"/>
          <w:lang w:val="en-GB"/>
        </w:rPr>
        <w:t xml:space="preserve"> Junior (approx. &lt; 10 years of experience), Intermediate (approx. &gt; 10 and &lt; 20 years of experience) or Senior (approx. &gt; 20 years of experience).</w:t>
      </w:r>
    </w:p>
  </w:endnote>
  <w:endnote w:id="3">
    <w:p w14:paraId="5A864E9F" w14:textId="77777777" w:rsidR="000D58F0" w:rsidRPr="00002ACB" w:rsidRDefault="000D58F0" w:rsidP="000D58F0">
      <w:pPr>
        <w:pStyle w:val="EndnoteText"/>
        <w:spacing w:after="100"/>
        <w:rPr>
          <w:rFonts w:ascii="Verdana" w:hAnsi="Verdana"/>
          <w:sz w:val="18"/>
          <w:szCs w:val="18"/>
          <w:lang w:val="en-GB"/>
        </w:rPr>
      </w:pPr>
      <w:r w:rsidRPr="00002ACB">
        <w:rPr>
          <w:rStyle w:val="EndnoteReference"/>
          <w:rFonts w:ascii="Verdana" w:hAnsi="Verdana"/>
          <w:sz w:val="18"/>
          <w:szCs w:val="18"/>
        </w:rPr>
        <w:endnoteRef/>
      </w:r>
      <w:r w:rsidRPr="00002ACB">
        <w:rPr>
          <w:rStyle w:val="EndnoteReference"/>
          <w:rFonts w:ascii="Verdana" w:hAnsi="Verdana"/>
          <w:sz w:val="18"/>
          <w:szCs w:val="18"/>
          <w:lang w:val="en-GB"/>
        </w:rPr>
        <w:t xml:space="preserve">  </w:t>
      </w:r>
      <w:r w:rsidRPr="00002ACB">
        <w:rPr>
          <w:rFonts w:ascii="Verdana" w:hAnsi="Verdana" w:cs="Arial"/>
          <w:b/>
          <w:sz w:val="18"/>
          <w:szCs w:val="18"/>
          <w:lang w:val="en-GB"/>
        </w:rPr>
        <w:t xml:space="preserve">Nationality: </w:t>
      </w:r>
      <w:r w:rsidRPr="00002ACB">
        <w:rPr>
          <w:rFonts w:ascii="Verdana" w:hAnsi="Verdana"/>
          <w:sz w:val="18"/>
          <w:szCs w:val="18"/>
          <w:lang w:val="en-GB"/>
        </w:rPr>
        <w:t>Country to which the person belongs administratively and that issues the ID card and/or passport.</w:t>
      </w:r>
    </w:p>
  </w:endnote>
  <w:endnote w:id="4">
    <w:p w14:paraId="343DEED3" w14:textId="77777777" w:rsidR="000D58F0" w:rsidRPr="00002ACB" w:rsidRDefault="000D58F0" w:rsidP="000D58F0">
      <w:pPr>
        <w:pStyle w:val="EndnoteText"/>
        <w:spacing w:after="100"/>
        <w:rPr>
          <w:rFonts w:ascii="Verdana" w:hAnsi="Verdana"/>
          <w:sz w:val="18"/>
          <w:szCs w:val="18"/>
          <w:lang w:val="en-GB"/>
        </w:rPr>
      </w:pPr>
      <w:r w:rsidRPr="00002ACB">
        <w:rPr>
          <w:rStyle w:val="EndnoteReference"/>
          <w:rFonts w:ascii="Verdana" w:hAnsi="Verdana"/>
          <w:sz w:val="18"/>
          <w:szCs w:val="18"/>
        </w:rPr>
        <w:endnoteRef/>
      </w:r>
      <w:r w:rsidRPr="00002ACB">
        <w:rPr>
          <w:rFonts w:ascii="Verdana" w:hAnsi="Verdana"/>
          <w:sz w:val="18"/>
          <w:szCs w:val="18"/>
          <w:lang w:val="en-GB"/>
        </w:rPr>
        <w:t xml:space="preserve"> </w:t>
      </w:r>
      <w:r w:rsidRPr="00002ACB">
        <w:rPr>
          <w:rFonts w:ascii="Verdana" w:hAnsi="Verdana"/>
          <w:b/>
          <w:sz w:val="18"/>
          <w:szCs w:val="18"/>
          <w:lang w:val="en-GB"/>
        </w:rPr>
        <w:t xml:space="preserve">Erasmus Code: </w:t>
      </w:r>
      <w:r w:rsidRPr="00002ACB">
        <w:rPr>
          <w:rFonts w:ascii="Verdana" w:hAnsi="Verdana"/>
          <w:sz w:val="18"/>
          <w:szCs w:val="18"/>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75ADCFA" w14:textId="77777777" w:rsidR="000D58F0" w:rsidRPr="00002ACB" w:rsidRDefault="000D58F0" w:rsidP="000D58F0">
      <w:pPr>
        <w:pStyle w:val="EndnoteText"/>
        <w:spacing w:after="100"/>
        <w:rPr>
          <w:rFonts w:ascii="Verdana" w:hAnsi="Verdana"/>
          <w:sz w:val="18"/>
          <w:szCs w:val="18"/>
          <w:lang w:val="en-GB"/>
        </w:rPr>
      </w:pPr>
      <w:r w:rsidRPr="00002ACB">
        <w:rPr>
          <w:rStyle w:val="EndnoteReference"/>
          <w:rFonts w:ascii="Verdana" w:hAnsi="Verdana"/>
          <w:sz w:val="18"/>
          <w:szCs w:val="18"/>
        </w:rPr>
        <w:endnoteRef/>
      </w:r>
      <w:r w:rsidRPr="00002ACB">
        <w:rPr>
          <w:rFonts w:ascii="Verdana" w:hAnsi="Verdana"/>
          <w:sz w:val="18"/>
          <w:szCs w:val="18"/>
          <w:lang w:val="en-GB"/>
        </w:rPr>
        <w:t xml:space="preserve"> </w:t>
      </w:r>
      <w:r w:rsidRPr="00002ACB">
        <w:rPr>
          <w:rFonts w:ascii="Verdana" w:hAnsi="Verdana"/>
          <w:b/>
          <w:sz w:val="18"/>
          <w:szCs w:val="18"/>
          <w:lang w:val="en-GB"/>
        </w:rPr>
        <w:t>Country code</w:t>
      </w:r>
      <w:r w:rsidRPr="00002ACB">
        <w:rPr>
          <w:rFonts w:ascii="Verdana" w:hAnsi="Verdana"/>
          <w:sz w:val="18"/>
          <w:szCs w:val="18"/>
          <w:lang w:val="en-GB"/>
        </w:rPr>
        <w:t xml:space="preserve">: ISO 3166-2 country codes available at: </w:t>
      </w:r>
      <w:hyperlink r:id="rId1" w:anchor="search" w:history="1">
        <w:r w:rsidRPr="00002ACB">
          <w:rPr>
            <w:rStyle w:val="Hyperlink"/>
            <w:rFonts w:ascii="Verdana" w:hAnsi="Verdana"/>
            <w:sz w:val="18"/>
            <w:szCs w:val="18"/>
            <w:lang w:val="en-GB"/>
          </w:rPr>
          <w:t>https://www.iso.org/obp/ui/#search</w:t>
        </w:r>
      </w:hyperlink>
      <w:r w:rsidRPr="00002ACB">
        <w:rPr>
          <w:rFonts w:ascii="Verdana" w:hAnsi="Verdana"/>
          <w:sz w:val="18"/>
          <w:szCs w:val="18"/>
          <w:lang w:val="en-GB"/>
        </w:rPr>
        <w:t>.</w:t>
      </w:r>
    </w:p>
  </w:endnote>
  <w:endnote w:id="6">
    <w:p w14:paraId="6EB5BAE8" w14:textId="483C4676" w:rsidR="009F2721" w:rsidRPr="00002ACB" w:rsidRDefault="009F2721" w:rsidP="004A4118">
      <w:pPr>
        <w:pStyle w:val="EndnoteText"/>
        <w:spacing w:after="100"/>
        <w:rPr>
          <w:rFonts w:ascii="Verdana" w:hAnsi="Verdana"/>
          <w:sz w:val="18"/>
          <w:szCs w:val="18"/>
          <w:lang w:val="en-GB"/>
        </w:rPr>
      </w:pPr>
      <w:r w:rsidRPr="00002ACB">
        <w:rPr>
          <w:rStyle w:val="EndnoteReference"/>
          <w:rFonts w:ascii="Verdana" w:hAnsi="Verdana"/>
          <w:sz w:val="18"/>
          <w:szCs w:val="18"/>
        </w:rPr>
        <w:endnoteRef/>
      </w:r>
      <w:r w:rsidRPr="00002ACB">
        <w:rPr>
          <w:rFonts w:ascii="Verdana" w:hAnsi="Verdana"/>
          <w:sz w:val="18"/>
          <w:szCs w:val="18"/>
          <w:lang w:val="en-GB"/>
        </w:rPr>
        <w:t xml:space="preserve"> All refererences to "</w:t>
      </w:r>
      <w:r w:rsidRPr="00002ACB">
        <w:rPr>
          <w:rFonts w:ascii="Verdana" w:hAnsi="Verdana"/>
          <w:b/>
          <w:sz w:val="18"/>
          <w:szCs w:val="18"/>
          <w:lang w:val="en-GB"/>
        </w:rPr>
        <w:t>enterprise</w:t>
      </w:r>
      <w:r w:rsidRPr="00002ACB">
        <w:rPr>
          <w:rFonts w:ascii="Verdana" w:hAnsi="Verdana"/>
          <w:sz w:val="18"/>
          <w:szCs w:val="18"/>
          <w:lang w:val="en-GB"/>
        </w:rPr>
        <w:t>" are only applicable to mobility for staff between Programme Countries</w:t>
      </w:r>
      <w:r w:rsidR="00D97FE7" w:rsidRPr="00002ACB">
        <w:rPr>
          <w:rFonts w:ascii="Verdana" w:hAnsi="Verdana"/>
          <w:sz w:val="18"/>
          <w:szCs w:val="18"/>
          <w:lang w:val="en-GB"/>
        </w:rPr>
        <w:t xml:space="preserve"> or within Capacity Building projects</w:t>
      </w:r>
      <w:r w:rsidR="00A61D65" w:rsidRPr="00002ACB">
        <w:rPr>
          <w:rFonts w:ascii="Verdana" w:hAnsi="Verdana"/>
          <w:sz w:val="18"/>
          <w:szCs w:val="18"/>
          <w:lang w:val="en-GB"/>
        </w:rPr>
        <w:t>.</w:t>
      </w:r>
    </w:p>
  </w:endnote>
  <w:endnote w:id="7">
    <w:p w14:paraId="287C3BA3" w14:textId="77777777" w:rsidR="009A2B40" w:rsidRPr="00002ACB" w:rsidRDefault="009A2B40" w:rsidP="009A2B40">
      <w:pPr>
        <w:pStyle w:val="EndnoteText"/>
        <w:tabs>
          <w:tab w:val="left" w:pos="142"/>
        </w:tabs>
        <w:spacing w:after="0"/>
        <w:rPr>
          <w:rFonts w:ascii="Verdana" w:hAnsi="Verdana"/>
          <w:sz w:val="18"/>
          <w:szCs w:val="18"/>
          <w:lang w:val="en-GB"/>
        </w:rPr>
      </w:pPr>
      <w:r w:rsidRPr="00002ACB">
        <w:rPr>
          <w:rStyle w:val="EndnoteReference"/>
          <w:rFonts w:ascii="Verdana" w:hAnsi="Verdana"/>
          <w:sz w:val="18"/>
          <w:szCs w:val="18"/>
        </w:rPr>
        <w:endnoteRef/>
      </w:r>
      <w:r w:rsidRPr="00002ACB">
        <w:rPr>
          <w:rFonts w:ascii="Verdana" w:hAnsi="Verdana"/>
          <w:sz w:val="18"/>
          <w:szCs w:val="18"/>
        </w:rPr>
        <w:t xml:space="preserve"> </w:t>
      </w:r>
      <w:r w:rsidRPr="00002ACB">
        <w:rPr>
          <w:rFonts w:ascii="Verdana" w:hAnsi="Verdana"/>
          <w:b/>
          <w:sz w:val="18"/>
          <w:szCs w:val="18"/>
          <w:lang w:val="en-GB"/>
        </w:rPr>
        <w:t>Participant Identification Code</w:t>
      </w:r>
      <w:r w:rsidRPr="00002ACB">
        <w:rPr>
          <w:rFonts w:ascii="Verdana" w:hAnsi="Verdana"/>
          <w:sz w:val="18"/>
          <w:szCs w:val="18"/>
          <w:lang w:val="lt-LT"/>
        </w:rPr>
        <w:t xml:space="preserve"> </w:t>
      </w:r>
      <w:r w:rsidRPr="00002ACB">
        <w:rPr>
          <w:rFonts w:ascii="Verdana" w:hAnsi="Verdana"/>
          <w:sz w:val="18"/>
          <w:szCs w:val="18"/>
          <w:lang w:val="en-GB"/>
        </w:rPr>
        <w:t xml:space="preserve">(PIC) </w:t>
      </w:r>
    </w:p>
    <w:p w14:paraId="410899F5" w14:textId="77777777" w:rsidR="009A2B40" w:rsidRPr="00002ACB" w:rsidRDefault="009A2B40" w:rsidP="009A2B40">
      <w:pPr>
        <w:pStyle w:val="EndnoteText"/>
        <w:tabs>
          <w:tab w:val="left" w:pos="142"/>
        </w:tabs>
        <w:spacing w:after="0"/>
        <w:rPr>
          <w:rFonts w:ascii="Verdana" w:hAnsi="Verdana"/>
          <w:sz w:val="18"/>
          <w:szCs w:val="18"/>
          <w:lang w:val="lt-LT"/>
        </w:rPr>
      </w:pPr>
      <w:r w:rsidRPr="00002ACB">
        <w:rPr>
          <w:rFonts w:ascii="Verdana" w:hAnsi="Verdana"/>
          <w:sz w:val="18"/>
          <w:szCs w:val="18"/>
          <w:lang w:val="lt-LT"/>
        </w:rPr>
        <w:t xml:space="preserve"> </w:t>
      </w:r>
      <w:hyperlink r:id="rId2" w:history="1">
        <w:r w:rsidRPr="00002ACB">
          <w:rPr>
            <w:rStyle w:val="Hyperlink"/>
            <w:rFonts w:ascii="Verdana" w:hAnsi="Verdana" w:cstheme="minorHAnsi"/>
            <w:sz w:val="18"/>
            <w:szCs w:val="18"/>
            <w:lang w:val="en-GB"/>
          </w:rPr>
          <w:t>http://ec.europa.eu/research/participants/portal/desktop/en/organisations/register.html</w:t>
        </w:r>
      </w:hyperlink>
      <w:r w:rsidRPr="00002ACB">
        <w:rPr>
          <w:rFonts w:ascii="Verdana" w:hAnsi="Verdana" w:cstheme="minorHAnsi"/>
          <w:sz w:val="18"/>
          <w:szCs w:val="18"/>
          <w:lang w:val="en-GB"/>
        </w:rPr>
        <w:t xml:space="preserve"> </w:t>
      </w:r>
    </w:p>
  </w:endnote>
  <w:endnote w:id="8">
    <w:p w14:paraId="5935D92A" w14:textId="77777777" w:rsidR="000D58F0" w:rsidRPr="00002ACB" w:rsidRDefault="000D58F0" w:rsidP="000D58F0">
      <w:pPr>
        <w:pStyle w:val="EndnoteText"/>
        <w:spacing w:after="100"/>
        <w:jc w:val="left"/>
        <w:rPr>
          <w:rFonts w:ascii="Verdana" w:hAnsi="Verdana"/>
          <w:sz w:val="18"/>
          <w:szCs w:val="18"/>
          <w:lang w:val="en-GB"/>
        </w:rPr>
      </w:pPr>
      <w:r w:rsidRPr="00002ACB">
        <w:rPr>
          <w:rStyle w:val="EndnoteReference"/>
          <w:rFonts w:ascii="Verdana" w:hAnsi="Verdana"/>
          <w:sz w:val="18"/>
          <w:szCs w:val="18"/>
        </w:rPr>
        <w:endnoteRef/>
      </w:r>
      <w:r w:rsidRPr="00002ACB">
        <w:rPr>
          <w:rFonts w:ascii="Verdana" w:hAnsi="Verdana"/>
          <w:sz w:val="18"/>
          <w:szCs w:val="18"/>
          <w:lang w:val="en-GB"/>
        </w:rPr>
        <w:t xml:space="preserve"> The top-level NACE sector codes are available at </w:t>
      </w:r>
      <w:hyperlink r:id="rId3" w:history="1">
        <w:r w:rsidRPr="00002ACB">
          <w:rPr>
            <w:rStyle w:val="Hyperlink"/>
            <w:rFonts w:ascii="Verdana" w:hAnsi="Verdana"/>
            <w:sz w:val="18"/>
            <w:szCs w:val="18"/>
            <w:lang w:val="en-GB"/>
          </w:rPr>
          <w:t>http://ec.europa.eu/eurostat/ramon/nomenclatures/index.cfm?TargetUrl=LST_NOM_DTL&amp;StrNom=NACE_REV2&amp;StrLanguageCode=EN</w:t>
        </w:r>
      </w:hyperlink>
    </w:p>
  </w:endnote>
  <w:endnote w:id="9">
    <w:p w14:paraId="2A32932D" w14:textId="731EE36D" w:rsidR="008F1CA2" w:rsidRPr="008F1CA2" w:rsidRDefault="008F1CA2" w:rsidP="004A4118">
      <w:pPr>
        <w:pStyle w:val="EndnoteText"/>
        <w:spacing w:after="100"/>
        <w:rPr>
          <w:rFonts w:ascii="Verdana" w:hAnsi="Verdana"/>
          <w:sz w:val="16"/>
          <w:szCs w:val="16"/>
          <w:lang w:val="en-GB"/>
        </w:rPr>
      </w:pPr>
      <w:r w:rsidRPr="00002ACB">
        <w:rPr>
          <w:rStyle w:val="EndnoteReference"/>
          <w:rFonts w:ascii="Verdana" w:hAnsi="Verdana"/>
          <w:sz w:val="18"/>
          <w:szCs w:val="18"/>
        </w:rPr>
        <w:endnoteRef/>
      </w:r>
      <w:r w:rsidRPr="00002ACB">
        <w:rPr>
          <w:rFonts w:ascii="Verdana" w:hAnsi="Verdana"/>
          <w:sz w:val="18"/>
          <w:szCs w:val="18"/>
          <w:lang w:val="en-GB"/>
        </w:rPr>
        <w:t xml:space="preserve"> </w:t>
      </w:r>
      <w:r w:rsidR="006A5EE4" w:rsidRPr="006A5EE4">
        <w:rPr>
          <w:rFonts w:ascii="Verdana" w:hAnsi="Verdana"/>
          <w:sz w:val="18"/>
          <w:szCs w:val="18"/>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6A50CA27" w:rsidR="009F32D0" w:rsidRDefault="009F32D0">
        <w:pPr>
          <w:pStyle w:val="Footer"/>
          <w:jc w:val="center"/>
        </w:pPr>
        <w:r>
          <w:fldChar w:fldCharType="begin"/>
        </w:r>
        <w:r>
          <w:instrText xml:space="preserve"> PAGE   \* MERGEFORMAT </w:instrText>
        </w:r>
        <w:r>
          <w:fldChar w:fldCharType="separate"/>
        </w:r>
        <w:r w:rsidR="00EE4A8C">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EB8B" w14:textId="77777777" w:rsidR="00FB19E3" w:rsidRDefault="00FB19E3">
      <w:r>
        <w:separator/>
      </w:r>
    </w:p>
  </w:footnote>
  <w:footnote w:type="continuationSeparator" w:id="0">
    <w:p w14:paraId="2D08213E" w14:textId="77777777" w:rsidR="00FB19E3" w:rsidRDefault="00FB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14:paraId="5D72C5C1" w14:textId="77777777" w:rsidTr="00FE0FB6">
      <w:trPr>
        <w:trHeight w:val="823"/>
      </w:trPr>
      <w:tc>
        <w:tcPr>
          <w:tcW w:w="7135" w:type="dxa"/>
          <w:vAlign w:val="center"/>
        </w:tcPr>
        <w:p w14:paraId="5D72C5BF" w14:textId="2E094534" w:rsidR="00E01AAA" w:rsidRPr="00AD66BB" w:rsidRDefault="007561A1" w:rsidP="006A1A77">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4264C6A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D66BB" w:rsidRPr="00495B18">
            <w:rPr>
              <w:rFonts w:ascii="Verdana" w:hAnsi="Verdana"/>
              <w:b/>
              <w:sz w:val="18"/>
              <w:szCs w:val="18"/>
              <w:lang w:val="en-GB"/>
            </w:rPr>
            <w:t xml:space="preserve"> </w:t>
          </w:r>
        </w:p>
      </w:tc>
      <w:tc>
        <w:tcPr>
          <w:tcW w:w="1252" w:type="dxa"/>
        </w:tcPr>
        <w:p w14:paraId="5D72C5C0" w14:textId="5710ADA3" w:rsidR="00E01AAA" w:rsidRPr="00967BFC" w:rsidRDefault="00E01AAA" w:rsidP="00C05937">
          <w:pPr>
            <w:pStyle w:val="ZDGName"/>
            <w:rPr>
              <w:lang w:val="en-GB"/>
            </w:rPr>
          </w:pPr>
        </w:p>
      </w:tc>
    </w:tr>
  </w:tbl>
  <w:p w14:paraId="5D72C5C2" w14:textId="34B0B4AF" w:rsidR="00506408" w:rsidRPr="00495B18" w:rsidRDefault="00D61B52" w:rsidP="00967BFC">
    <w:pPr>
      <w:pStyle w:val="Header"/>
      <w:tabs>
        <w:tab w:val="clear" w:pos="8306"/>
      </w:tabs>
      <w:spacing w:after="0"/>
      <w:ind w:right="-743"/>
      <w:rPr>
        <w:sz w:val="16"/>
        <w:szCs w:val="16"/>
        <w:lang w:val="en-GB"/>
      </w:rPr>
    </w:pPr>
    <w:r>
      <w:rPr>
        <w:rFonts w:ascii="Verdana" w:hAnsi="Verdana" w:cs="Arial"/>
        <w:b/>
        <w:noProof/>
        <w:color w:val="002060"/>
        <w:sz w:val="36"/>
        <w:szCs w:val="36"/>
        <w:lang w:val="lt-LT" w:eastAsia="lt-LT"/>
      </w:rPr>
      <w:drawing>
        <wp:anchor distT="0" distB="0" distL="114300" distR="114300" simplePos="0" relativeHeight="251660288" behindDoc="1" locked="0" layoutInCell="1" allowOverlap="1" wp14:anchorId="0E95CD0B" wp14:editId="0855B64B">
          <wp:simplePos x="0" y="0"/>
          <wp:positionH relativeFrom="column">
            <wp:posOffset>2306320</wp:posOffset>
          </wp:positionH>
          <wp:positionV relativeFrom="paragraph">
            <wp:posOffset>-632460</wp:posOffset>
          </wp:positionV>
          <wp:extent cx="1549400" cy="6737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DU_logo_horizontalus_bordo_ENG_RGB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9400" cy="673735"/>
                  </a:xfrm>
                  <a:prstGeom prst="rect">
                    <a:avLst/>
                  </a:prstGeom>
                </pic:spPr>
              </pic:pic>
            </a:graphicData>
          </a:graphic>
          <wp14:sizeRelH relativeFrom="margin">
            <wp14:pctWidth>0</wp14:pctWidth>
          </wp14:sizeRelH>
          <wp14:sizeRelV relativeFrom="margin">
            <wp14:pctHeight>0</wp14:pctHeight>
          </wp14:sizeRelV>
        </wp:anchor>
      </w:drawing>
    </w:r>
    <w:r w:rsidR="00CD11DB">
      <w:rPr>
        <w:rFonts w:ascii="Verdana" w:hAnsi="Verdana"/>
        <w:b/>
        <w:noProof/>
        <w:sz w:val="18"/>
        <w:szCs w:val="18"/>
        <w:lang w:val="lt-LT" w:eastAsia="lt-LT"/>
      </w:rPr>
      <mc:AlternateContent>
        <mc:Choice Requires="wps">
          <w:drawing>
            <wp:anchor distT="0" distB="0" distL="114300" distR="114300" simplePos="0" relativeHeight="251657216" behindDoc="1" locked="0" layoutInCell="1" allowOverlap="1" wp14:anchorId="5D72C5C7" wp14:editId="1105D204">
              <wp:simplePos x="0" y="0"/>
              <wp:positionH relativeFrom="column">
                <wp:posOffset>4349115</wp:posOffset>
              </wp:positionH>
              <wp:positionV relativeFrom="paragraph">
                <wp:posOffset>-453390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42.45pt;margin-top:-35.7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2ACB"/>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56F1"/>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58F0"/>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0A0"/>
    <w:rsid w:val="0015351B"/>
    <w:rsid w:val="00154218"/>
    <w:rsid w:val="0015507D"/>
    <w:rsid w:val="0015521A"/>
    <w:rsid w:val="00155F8B"/>
    <w:rsid w:val="00157579"/>
    <w:rsid w:val="0015758A"/>
    <w:rsid w:val="001640FA"/>
    <w:rsid w:val="001645EE"/>
    <w:rsid w:val="00170246"/>
    <w:rsid w:val="00174FC4"/>
    <w:rsid w:val="001804C6"/>
    <w:rsid w:val="00181A1E"/>
    <w:rsid w:val="00181BCF"/>
    <w:rsid w:val="00183A28"/>
    <w:rsid w:val="00185102"/>
    <w:rsid w:val="00185BDB"/>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12E9"/>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348"/>
    <w:rsid w:val="00315958"/>
    <w:rsid w:val="00320BED"/>
    <w:rsid w:val="003211B3"/>
    <w:rsid w:val="003215E9"/>
    <w:rsid w:val="00325BE1"/>
    <w:rsid w:val="00327F70"/>
    <w:rsid w:val="003300FF"/>
    <w:rsid w:val="003315D9"/>
    <w:rsid w:val="00331730"/>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4F7"/>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B76DA"/>
    <w:rsid w:val="003C0BCA"/>
    <w:rsid w:val="003C1440"/>
    <w:rsid w:val="003C2D83"/>
    <w:rsid w:val="003C4371"/>
    <w:rsid w:val="003C496C"/>
    <w:rsid w:val="003C59B7"/>
    <w:rsid w:val="003C5E5B"/>
    <w:rsid w:val="003C67DC"/>
    <w:rsid w:val="003C7CEB"/>
    <w:rsid w:val="003D0705"/>
    <w:rsid w:val="003D4688"/>
    <w:rsid w:val="003D52F7"/>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4EA"/>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7AB2"/>
    <w:rsid w:val="00490625"/>
    <w:rsid w:val="00490C9A"/>
    <w:rsid w:val="00490CA2"/>
    <w:rsid w:val="004943F7"/>
    <w:rsid w:val="00495B18"/>
    <w:rsid w:val="00495BD0"/>
    <w:rsid w:val="004969F1"/>
    <w:rsid w:val="004A19CA"/>
    <w:rsid w:val="004A4118"/>
    <w:rsid w:val="004A4C16"/>
    <w:rsid w:val="004A6099"/>
    <w:rsid w:val="004A63E4"/>
    <w:rsid w:val="004B1B01"/>
    <w:rsid w:val="004B4C99"/>
    <w:rsid w:val="004B4D19"/>
    <w:rsid w:val="004B507C"/>
    <w:rsid w:val="004B6F5F"/>
    <w:rsid w:val="004C142A"/>
    <w:rsid w:val="004C69D4"/>
    <w:rsid w:val="004C6DC4"/>
    <w:rsid w:val="004C7388"/>
    <w:rsid w:val="004D133E"/>
    <w:rsid w:val="004D3D71"/>
    <w:rsid w:val="004D40F0"/>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7C8"/>
    <w:rsid w:val="00546165"/>
    <w:rsid w:val="005466DD"/>
    <w:rsid w:val="0054698A"/>
    <w:rsid w:val="0055026A"/>
    <w:rsid w:val="0055048B"/>
    <w:rsid w:val="00550EDA"/>
    <w:rsid w:val="00551095"/>
    <w:rsid w:val="0055434B"/>
    <w:rsid w:val="00555E26"/>
    <w:rsid w:val="00557D61"/>
    <w:rsid w:val="00562DC9"/>
    <w:rsid w:val="00563A42"/>
    <w:rsid w:val="005655B4"/>
    <w:rsid w:val="00565A17"/>
    <w:rsid w:val="005677CD"/>
    <w:rsid w:val="00570E1C"/>
    <w:rsid w:val="00571903"/>
    <w:rsid w:val="00572343"/>
    <w:rsid w:val="00572407"/>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3867"/>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6D69"/>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07B"/>
    <w:rsid w:val="00690DA5"/>
    <w:rsid w:val="006914AD"/>
    <w:rsid w:val="00693978"/>
    <w:rsid w:val="00694912"/>
    <w:rsid w:val="006960AD"/>
    <w:rsid w:val="0069676C"/>
    <w:rsid w:val="006A1A77"/>
    <w:rsid w:val="006A41B0"/>
    <w:rsid w:val="006A4F58"/>
    <w:rsid w:val="006A5EA5"/>
    <w:rsid w:val="006A5EE4"/>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0606"/>
    <w:rsid w:val="0070242A"/>
    <w:rsid w:val="007064C9"/>
    <w:rsid w:val="00711FB9"/>
    <w:rsid w:val="0071242D"/>
    <w:rsid w:val="007127CF"/>
    <w:rsid w:val="00713494"/>
    <w:rsid w:val="0071414B"/>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1E04"/>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1FE2"/>
    <w:rsid w:val="007A234F"/>
    <w:rsid w:val="007A4430"/>
    <w:rsid w:val="007A4813"/>
    <w:rsid w:val="007A4E66"/>
    <w:rsid w:val="007A6012"/>
    <w:rsid w:val="007A772C"/>
    <w:rsid w:val="007A7886"/>
    <w:rsid w:val="007A7994"/>
    <w:rsid w:val="007B0225"/>
    <w:rsid w:val="007B134E"/>
    <w:rsid w:val="007B1B7D"/>
    <w:rsid w:val="007B293E"/>
    <w:rsid w:val="007B3F1B"/>
    <w:rsid w:val="007B4067"/>
    <w:rsid w:val="007B4529"/>
    <w:rsid w:val="007B7CE2"/>
    <w:rsid w:val="007C04EE"/>
    <w:rsid w:val="007C0ACB"/>
    <w:rsid w:val="007C0FDD"/>
    <w:rsid w:val="007C1D4C"/>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674"/>
    <w:rsid w:val="00833DC4"/>
    <w:rsid w:val="00834938"/>
    <w:rsid w:val="00836C53"/>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07CF"/>
    <w:rsid w:val="00881082"/>
    <w:rsid w:val="008818F5"/>
    <w:rsid w:val="00885D3A"/>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476"/>
    <w:rsid w:val="008B75A2"/>
    <w:rsid w:val="008B7ABA"/>
    <w:rsid w:val="008C2716"/>
    <w:rsid w:val="008C6905"/>
    <w:rsid w:val="008C69D0"/>
    <w:rsid w:val="008D39EF"/>
    <w:rsid w:val="008D4337"/>
    <w:rsid w:val="008E0763"/>
    <w:rsid w:val="008E432F"/>
    <w:rsid w:val="008F1CA2"/>
    <w:rsid w:val="008F2AC6"/>
    <w:rsid w:val="008F4274"/>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0213"/>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2B40"/>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989"/>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57D8"/>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5AF1"/>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5820"/>
    <w:rsid w:val="00B16CAE"/>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4CFF"/>
    <w:rsid w:val="00B47FF2"/>
    <w:rsid w:val="00B51966"/>
    <w:rsid w:val="00B53C89"/>
    <w:rsid w:val="00B551E8"/>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56E4"/>
    <w:rsid w:val="00B86F06"/>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0737"/>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87E"/>
    <w:rsid w:val="00C62C56"/>
    <w:rsid w:val="00C64987"/>
    <w:rsid w:val="00C708EE"/>
    <w:rsid w:val="00C70A70"/>
    <w:rsid w:val="00C70E42"/>
    <w:rsid w:val="00C70EF8"/>
    <w:rsid w:val="00C71077"/>
    <w:rsid w:val="00C718BD"/>
    <w:rsid w:val="00C71B12"/>
    <w:rsid w:val="00C71E2F"/>
    <w:rsid w:val="00C71F6F"/>
    <w:rsid w:val="00C80044"/>
    <w:rsid w:val="00C807EB"/>
    <w:rsid w:val="00C81F73"/>
    <w:rsid w:val="00C8235A"/>
    <w:rsid w:val="00C83C7A"/>
    <w:rsid w:val="00C84883"/>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11DB"/>
    <w:rsid w:val="00CD5C17"/>
    <w:rsid w:val="00CD5E32"/>
    <w:rsid w:val="00CE1808"/>
    <w:rsid w:val="00CE19DE"/>
    <w:rsid w:val="00CE1FFA"/>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26D3E"/>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10B4"/>
    <w:rsid w:val="00D52101"/>
    <w:rsid w:val="00D527CA"/>
    <w:rsid w:val="00D531A4"/>
    <w:rsid w:val="00D5338F"/>
    <w:rsid w:val="00D5669B"/>
    <w:rsid w:val="00D56C86"/>
    <w:rsid w:val="00D578D6"/>
    <w:rsid w:val="00D61752"/>
    <w:rsid w:val="00D6181A"/>
    <w:rsid w:val="00D61B52"/>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D04"/>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13B"/>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6B8D"/>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73A"/>
    <w:rsid w:val="00E35D4F"/>
    <w:rsid w:val="00E37588"/>
    <w:rsid w:val="00E415AE"/>
    <w:rsid w:val="00E4376B"/>
    <w:rsid w:val="00E43A4C"/>
    <w:rsid w:val="00E46AF7"/>
    <w:rsid w:val="00E46FFF"/>
    <w:rsid w:val="00E52A1D"/>
    <w:rsid w:val="00E537B2"/>
    <w:rsid w:val="00E552DA"/>
    <w:rsid w:val="00E579E9"/>
    <w:rsid w:val="00E61645"/>
    <w:rsid w:val="00E66166"/>
    <w:rsid w:val="00E67F2F"/>
    <w:rsid w:val="00E704B7"/>
    <w:rsid w:val="00E714D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846"/>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4A8C"/>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5E39"/>
    <w:rsid w:val="00F16E26"/>
    <w:rsid w:val="00F16F70"/>
    <w:rsid w:val="00F2115D"/>
    <w:rsid w:val="00F21AD6"/>
    <w:rsid w:val="00F2349D"/>
    <w:rsid w:val="00F302F2"/>
    <w:rsid w:val="00F32384"/>
    <w:rsid w:val="00F33240"/>
    <w:rsid w:val="00F33743"/>
    <w:rsid w:val="00F42090"/>
    <w:rsid w:val="00F45029"/>
    <w:rsid w:val="00F456E2"/>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19E3"/>
    <w:rsid w:val="00FB4C49"/>
    <w:rsid w:val="00FB790A"/>
    <w:rsid w:val="00FC00EA"/>
    <w:rsid w:val="00FC69B2"/>
    <w:rsid w:val="00FC78C2"/>
    <w:rsid w:val="00FD14AF"/>
    <w:rsid w:val="00FD5D67"/>
    <w:rsid w:val="00FD6590"/>
    <w:rsid w:val="00FD72B3"/>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72C545"/>
  <w15:docId w15:val="{DE75E65F-A448-4E72-B376-A7C22D35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research/participants/portal/desktop/en/organisations/register.html"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40DAF973-F27D-4C36-9505-CA7C86CB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21</TotalTime>
  <Pages>3</Pages>
  <Words>595</Words>
  <Characters>3522</Characters>
  <Application>Microsoft Office Word</Application>
  <DocSecurity>0</DocSecurity>
  <PresentationFormat>Microsoft Word 11.0</PresentationFormat>
  <Lines>29</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4109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Konstantinas Kurževas</cp:lastModifiedBy>
  <cp:revision>8</cp:revision>
  <cp:lastPrinted>2013-11-06T08:46:00Z</cp:lastPrinted>
  <dcterms:created xsi:type="dcterms:W3CDTF">2021-06-22T10:42:00Z</dcterms:created>
  <dcterms:modified xsi:type="dcterms:W3CDTF">2022-02-04T08:59:00Z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