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099D" w14:textId="77777777" w:rsidR="00BD3BA7" w:rsidRPr="00BD3BA7" w:rsidRDefault="00BD3BA7" w:rsidP="00BD3BA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D998AAD" w14:textId="77777777" w:rsidR="00F71F07" w:rsidRPr="00B46F72" w:rsidRDefault="00BD3BA7" w:rsidP="00BD3BA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</w:p>
    <w:p w14:paraId="1669E2FF" w14:textId="77777777" w:rsidR="00EB4659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="00EB4659">
        <w:rPr>
          <w:rFonts w:ascii="Verdana" w:hAnsi="Verdana" w:cs="Calibri"/>
          <w:lang w:val="en-GB"/>
        </w:rPr>
        <w:t xml:space="preserve"> (</w:t>
      </w:r>
      <w:r w:rsidR="00EB4659"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</w:t>
      </w:r>
    </w:p>
    <w:p w14:paraId="7736036F" w14:textId="77777777" w:rsidR="00490F9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B46F72">
        <w:rPr>
          <w:rFonts w:ascii="Verdana" w:hAnsi="Verdana" w:cs="Calibri"/>
          <w:i/>
          <w:lang w:val="en-GB"/>
        </w:rPr>
        <w:t>.</w:t>
      </w:r>
    </w:p>
    <w:p w14:paraId="6E2EBF5E" w14:textId="77777777" w:rsidR="00252D4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EB4659">
        <w:rPr>
          <w:rFonts w:ascii="Verdana" w:hAnsi="Verdana" w:cs="Calibri"/>
          <w:lang w:val="en-GB"/>
        </w:rPr>
        <w:t xml:space="preserve"> (</w:t>
      </w:r>
      <w:r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 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EB4659" w:rsidRPr="00490F95">
        <w:rPr>
          <w:rFonts w:ascii="Verdana" w:hAnsi="Verdana" w:cs="Calibri"/>
          <w:lang w:val="en-GB"/>
        </w:rPr>
        <w:t>(</w:t>
      </w:r>
      <w:proofErr w:type="gramEnd"/>
      <w:r w:rsidR="00EB4659">
        <w:rPr>
          <w:rFonts w:ascii="Verdana" w:hAnsi="Verdana" w:cs="Calibri"/>
          <w:lang w:val="en-GB"/>
        </w:rPr>
        <w:t>in days)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127077B5" w14:textId="77777777"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F34471">
        <w:rPr>
          <w:rFonts w:ascii="Verdana" w:hAnsi="Verdana"/>
          <w:sz w:val="18"/>
          <w:szCs w:val="18"/>
          <w:lang w:val="en-US"/>
        </w:rPr>
      </w:r>
      <w:r w:rsidR="00F34471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 xml:space="preserve">Additional day for travel needed directly before the </w:t>
      </w:r>
      <w:r w:rsidR="00B46F72" w:rsidRPr="009E6FCD">
        <w:rPr>
          <w:rFonts w:ascii="Verdana" w:hAnsi="Verdana" w:cs="Calibri"/>
          <w:lang w:val="en-GB"/>
        </w:rPr>
        <w:t>first day of the activity abroad</w:t>
      </w:r>
    </w:p>
    <w:p w14:paraId="7FAD0649" w14:textId="77777777"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F34471">
        <w:rPr>
          <w:rFonts w:ascii="Verdana" w:hAnsi="Verdana"/>
          <w:sz w:val="18"/>
          <w:szCs w:val="18"/>
          <w:lang w:val="en-US"/>
        </w:rPr>
      </w:r>
      <w:r w:rsidR="00F34471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>Additional day for travel needed directly following the last</w:t>
      </w:r>
      <w:r w:rsidR="00B46F72" w:rsidRPr="009E6FCD">
        <w:rPr>
          <w:rFonts w:ascii="Verdana" w:hAnsi="Verdana" w:cs="Calibri"/>
          <w:lang w:val="en-GB"/>
        </w:rPr>
        <w:t xml:space="preserve"> day of the activity abroad</w:t>
      </w:r>
    </w:p>
    <w:p w14:paraId="2BD70CD1" w14:textId="77777777" w:rsidR="00B46F72" w:rsidRDefault="00B46F72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4136FC9" w14:textId="77777777" w:rsidR="00BD0C31" w:rsidRPr="006261DD" w:rsidRDefault="00BD0C31" w:rsidP="002E0A0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B46F72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9129F8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2E0A01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7"/>
        <w:gridCol w:w="1324"/>
        <w:gridCol w:w="1092"/>
        <w:gridCol w:w="1888"/>
        <w:gridCol w:w="2525"/>
      </w:tblGrid>
      <w:tr w:rsidR="00D0787E" w:rsidRPr="007673FA" w14:paraId="53CD8149" w14:textId="77777777" w:rsidTr="000A2092">
        <w:trPr>
          <w:trHeight w:val="334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14:paraId="28B46543" w14:textId="77777777"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2B9D7CE7" w14:textId="77777777"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0787E" w:rsidRPr="007673FA" w14:paraId="4C3007B3" w14:textId="77777777" w:rsidTr="003B3D89">
        <w:trPr>
          <w:trHeight w:val="266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14:paraId="0DE59F6B" w14:textId="77777777"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3D2193CE" w14:textId="77777777"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1EEB21B" w14:textId="77777777" w:rsidTr="000A2092">
        <w:trPr>
          <w:trHeight w:val="199"/>
        </w:trPr>
        <w:tc>
          <w:tcPr>
            <w:tcW w:w="1526" w:type="dxa"/>
            <w:shd w:val="clear" w:color="auto" w:fill="F2F2F2" w:themeFill="background1" w:themeFillShade="F2"/>
          </w:tcPr>
          <w:p w14:paraId="69A42AE7" w14:textId="77777777" w:rsidR="00DF7065" w:rsidRPr="00DF7065" w:rsidRDefault="00DF7065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A0EC7B1" w14:textId="77777777"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040FC119" w14:textId="77777777" w:rsidR="001903D7" w:rsidRPr="007673FA" w:rsidRDefault="00E67F2F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910" w:type="dxa"/>
            <w:shd w:val="clear" w:color="auto" w:fill="FFFFFF"/>
          </w:tcPr>
          <w:p w14:paraId="6B6F8FDB" w14:textId="77777777" w:rsidR="001903D7" w:rsidRPr="007673FA" w:rsidRDefault="001903D7" w:rsidP="000A2092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13BEC91" w14:textId="77777777" w:rsidTr="000A2092">
        <w:tc>
          <w:tcPr>
            <w:tcW w:w="1526" w:type="dxa"/>
            <w:shd w:val="clear" w:color="auto" w:fill="F2F2F2" w:themeFill="background1" w:themeFillShade="F2"/>
          </w:tcPr>
          <w:p w14:paraId="2D337EDD" w14:textId="3E7415B2" w:rsidR="001903D7" w:rsidRPr="007673FA" w:rsidRDefault="001C5E9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Gender [Male/Female/Undefined]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B96C1F2" w14:textId="77777777"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519B3CB3" w14:textId="77777777" w:rsidR="001903D7" w:rsidRPr="007673FA" w:rsidRDefault="00AA0AF4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14:paraId="4B748C6C" w14:textId="32C06119" w:rsidR="001903D7" w:rsidRPr="007673FA" w:rsidRDefault="00AA0AF4" w:rsidP="004D1F0F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1C5E9E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1C5E9E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</w:p>
        </w:tc>
      </w:tr>
      <w:tr w:rsidR="0081766A" w:rsidRPr="007673FA" w14:paraId="33C7E140" w14:textId="77777777" w:rsidTr="009129F8">
        <w:trPr>
          <w:trHeight w:val="257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14:paraId="02EF4EA5" w14:textId="77777777"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3B3D89">
              <w:rPr>
                <w:rFonts w:ascii="Verdana" w:hAnsi="Verdana" w:cs="Arial"/>
                <w:sz w:val="20"/>
                <w:lang w:val="en-GB"/>
              </w:rPr>
              <w:t xml:space="preserve"> and phone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31A8CCDC" w14:textId="77777777"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B3D89" w:rsidRPr="007673FA" w14:paraId="3E36E2FB" w14:textId="77777777" w:rsidTr="009129F8">
        <w:trPr>
          <w:trHeight w:val="290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14:paraId="1619301D" w14:textId="77777777" w:rsidR="003B3D89" w:rsidRPr="007673FA" w:rsidRDefault="00C82B06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Home a</w:t>
            </w:r>
            <w:r w:rsidR="003B3D89">
              <w:rPr>
                <w:rFonts w:ascii="Verdana" w:hAnsi="Verdana" w:cs="Arial"/>
                <w:sz w:val="20"/>
                <w:lang w:val="en-GB"/>
              </w:rPr>
              <w:t>ddress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5F579689" w14:textId="77777777" w:rsidR="003B3D89" w:rsidRPr="007673FA" w:rsidRDefault="003B3D89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AAE8F86" w14:textId="77777777" w:rsidR="00B46F72" w:rsidRPr="00B46F72" w:rsidRDefault="00B46F72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5C4E76F" w14:textId="77777777"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2967"/>
        <w:gridCol w:w="10"/>
        <w:gridCol w:w="2835"/>
        <w:gridCol w:w="2977"/>
      </w:tblGrid>
      <w:tr w:rsidR="00A115B8" w:rsidRPr="005E466D" w14:paraId="14642B17" w14:textId="77777777" w:rsidTr="009129F8">
        <w:trPr>
          <w:trHeight w:val="38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DEF92C6" w14:textId="77777777" w:rsidR="00A115B8" w:rsidRPr="005E466D" w:rsidRDefault="00A115B8" w:rsidP="002A78D6">
            <w:pPr>
              <w:shd w:val="clear" w:color="auto" w:fill="FFFFFF"/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14:paraId="0ADE7CBE" w14:textId="77777777" w:rsidR="00A115B8" w:rsidRPr="009329BD" w:rsidRDefault="00A115B8" w:rsidP="00F2602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Vytautas Magnus University</w:t>
            </w:r>
          </w:p>
        </w:tc>
      </w:tr>
      <w:tr w:rsidR="00A115B8" w:rsidRPr="005E466D" w14:paraId="4B6A41CE" w14:textId="77777777" w:rsidTr="009129F8">
        <w:trPr>
          <w:trHeight w:val="42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61D5CF52" w14:textId="77777777"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627F5EF1" w14:textId="77777777"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 KAUNAS01</w:t>
            </w:r>
          </w:p>
        </w:tc>
      </w:tr>
      <w:tr w:rsidR="00A115B8" w:rsidRPr="005E466D" w14:paraId="62823119" w14:textId="77777777" w:rsidTr="009129F8">
        <w:trPr>
          <w:trHeight w:val="393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466B5826" w14:textId="77777777" w:rsidR="00A115B8" w:rsidRPr="00782942" w:rsidRDefault="00A115B8" w:rsidP="00A115B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1F217B41" w14:textId="77777777"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14:paraId="5F69F213" w14:textId="77777777" w:rsidTr="009129F8">
        <w:trPr>
          <w:trHeight w:val="412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37A266AC" w14:textId="77777777"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6C499F1C" w14:textId="77777777"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14:paraId="633C4DDB" w14:textId="77777777" w:rsidTr="000A2092">
        <w:trPr>
          <w:trHeight w:val="145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7E78BB4F" w14:textId="77777777" w:rsidR="00A115B8" w:rsidRPr="005E466D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institution / </w:t>
            </w:r>
            <w:r w:rsidRPr="00782942">
              <w:rPr>
                <w:rFonts w:ascii="Verdana" w:hAnsi="Verdana" w:cs="Arial"/>
                <w:sz w:val="20"/>
                <w:lang w:val="en-GB"/>
              </w:rPr>
              <w:t>enterprise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8B6C1ED" w14:textId="77777777" w:rsidR="00A115B8" w:rsidRPr="002E0A01" w:rsidRDefault="00F34471" w:rsidP="002E0A0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63AA799" w14:textId="77777777" w:rsidR="00A115B8" w:rsidRPr="009329BD" w:rsidRDefault="00F34471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tr w:rsidR="00A115B8" w:rsidRPr="005E466D" w14:paraId="154AF4C3" w14:textId="77777777" w:rsidTr="000A2092">
        <w:trPr>
          <w:trHeight w:val="314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1B83AA05" w14:textId="77777777" w:rsidR="00A115B8" w:rsidRPr="00994CCA" w:rsidRDefault="00A115B8" w:rsidP="002E0A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251E4507" w14:textId="77777777"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Lithuania, LT</w:t>
            </w:r>
          </w:p>
        </w:tc>
      </w:tr>
      <w:tr w:rsidR="009129F8" w:rsidRPr="005E466D" w14:paraId="5C3FA991" w14:textId="77777777" w:rsidTr="009129F8">
        <w:trPr>
          <w:trHeight w:val="195"/>
        </w:trPr>
        <w:tc>
          <w:tcPr>
            <w:tcW w:w="37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CA0CC" w14:textId="77777777" w:rsidR="009129F8" w:rsidRPr="009329BD" w:rsidRDefault="009129F8" w:rsidP="00A115B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1A8A5" w14:textId="77777777" w:rsidR="009129F8" w:rsidRPr="009329BD" w:rsidRDefault="009129F8" w:rsidP="009129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K. </w:t>
            </w:r>
            <w:proofErr w:type="spellStart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Donelaičio</w:t>
            </w:r>
            <w:proofErr w:type="spellEnd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g. 58, LT-44248, Kaunas, Lithuania</w:t>
            </w:r>
          </w:p>
        </w:tc>
      </w:tr>
      <w:tr w:rsidR="00A115B8" w:rsidRPr="005E466D" w14:paraId="688AC0DF" w14:textId="77777777" w:rsidTr="009129F8">
        <w:trPr>
          <w:trHeight w:val="470"/>
        </w:trPr>
        <w:tc>
          <w:tcPr>
            <w:tcW w:w="37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90189" w14:textId="77777777"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person(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name and position</w:t>
            </w:r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CA0CA" w14:textId="77777777"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</w:p>
          <w:p w14:paraId="79D12BD0" w14:textId="77777777"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</w:p>
        </w:tc>
      </w:tr>
      <w:tr w:rsidR="00A115B8" w:rsidRPr="005E466D" w14:paraId="0415F836" w14:textId="77777777" w:rsidTr="00A115B8">
        <w:trPr>
          <w:trHeight w:val="420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2E162406" w14:textId="77777777"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2270BB12" w14:textId="77777777"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9C5608D" w14:textId="77777777"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</w:p>
        </w:tc>
      </w:tr>
    </w:tbl>
    <w:p w14:paraId="59DFF42D" w14:textId="77777777"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A743E7" w14:textId="77777777"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2835"/>
        <w:gridCol w:w="5812"/>
      </w:tblGrid>
      <w:tr w:rsidR="00A115B8" w:rsidRPr="007673FA" w14:paraId="2ABE0D4B" w14:textId="77777777" w:rsidTr="00A36AC2">
        <w:trPr>
          <w:trHeight w:val="32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EE4E1CA" w14:textId="77777777" w:rsidR="00A115B8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DB6D960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14F91037" w14:textId="77777777" w:rsidTr="009129F8">
        <w:trPr>
          <w:trHeight w:val="343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5810D2C8" w14:textId="77777777" w:rsidR="00A115B8" w:rsidRPr="00F325A8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8732903" w14:textId="77777777"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71122A00" w14:textId="77777777" w:rsidTr="009129F8">
        <w:trPr>
          <w:trHeight w:val="40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31EFC355" w14:textId="77777777"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62553F1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6EE962DA" w14:textId="77777777" w:rsidTr="009129F8">
        <w:trPr>
          <w:trHeight w:val="410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60E23FF4" w14:textId="77777777"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2BC5A84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75714F30" w14:textId="77777777" w:rsidTr="00A115B8">
        <w:trPr>
          <w:trHeight w:val="317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0A822A6D" w14:textId="77777777" w:rsidR="00A115B8" w:rsidRPr="001264FF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EA25A5C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0B16BD5C" w14:textId="77777777" w:rsidTr="00A115B8">
        <w:trPr>
          <w:trHeight w:val="236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16F7E77D" w14:textId="77777777" w:rsidR="00A115B8" w:rsidRPr="007673FA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/Country code</w:t>
            </w:r>
            <w:r w:rsidRPr="00D83ECD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F787469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15B8" w:rsidRPr="00EF398E" w14:paraId="5A7C7C0A" w14:textId="77777777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026B2467" w14:textId="77777777"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person(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3603CD0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Name </w:t>
            </w:r>
          </w:p>
          <w:p w14:paraId="7E09D6A5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Position </w:t>
            </w:r>
          </w:p>
        </w:tc>
      </w:tr>
      <w:tr w:rsidR="00A115B8" w:rsidRPr="00EF398E" w14:paraId="7F671708" w14:textId="77777777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74AF6E76" w14:textId="77777777"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 (</w:t>
            </w:r>
            <w:r w:rsidRPr="00782942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92D951D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34BE30E8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phone </w:t>
            </w:r>
          </w:p>
        </w:tc>
      </w:tr>
    </w:tbl>
    <w:p w14:paraId="30EB9D8C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A07BF47" w14:textId="77777777" w:rsidR="009C1531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14:paraId="7641E234" w14:textId="77777777" w:rsidR="009129F8" w:rsidRDefault="009129F8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88FD5CE" w14:textId="77777777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10A35DA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1FC0A2E5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3C35F599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4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7D1BB037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2A4432AE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15590B10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3B3D89">
        <w:rPr>
          <w:rFonts w:ascii="Verdana" w:hAnsi="Verdana" w:cs="Calibri"/>
          <w:lang w:val="en-GB"/>
        </w:rPr>
        <w:t xml:space="preserve"> </w:t>
      </w:r>
      <w:r w:rsidR="003B3D89" w:rsidRPr="00B83A0F">
        <w:rPr>
          <w:rFonts w:ascii="Verdana" w:hAnsi="Verdana" w:cs="Calibri"/>
          <w:lang w:val="en-GB"/>
        </w:rPr>
        <w:t>(not less than 8 hours)</w:t>
      </w:r>
    </w:p>
    <w:p w14:paraId="140A3417" w14:textId="77777777" w:rsidR="00466BFF" w:rsidRPr="00490F95" w:rsidRDefault="003B3D8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l</w:t>
      </w:r>
      <w:r w:rsidR="00466BFF">
        <w:rPr>
          <w:rFonts w:ascii="Verdana" w:hAnsi="Verdana" w:cs="Calibri"/>
          <w:lang w:val="en-GB"/>
        </w:rPr>
        <w:t>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6F1B669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667D1093" w14:textId="77777777"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B3D89" w:rsidRPr="00A941C9" w14:paraId="0D09BFCE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61EFC045" w14:textId="77777777" w:rsid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5B00702" w14:textId="77777777" w:rsidR="003B3D89" w:rsidRP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A1000C7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433D81F5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62FA9BF2" w14:textId="77777777" w:rsidR="00377526" w:rsidRPr="00490F95" w:rsidRDefault="00377526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</w:tc>
      </w:tr>
      <w:tr w:rsidR="003B3D89" w:rsidRPr="00A941C9" w14:paraId="016AA28D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29AF7530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2F7C77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7C6CCC0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0A9D4B1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E51565B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2EAA541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2F6CBBB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2ED2AAFF" w14:textId="77777777"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</w:tc>
      </w:tr>
      <w:tr w:rsidR="003B3D89" w:rsidRPr="00A941C9" w14:paraId="06A04C57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30F2AFA2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948A680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32875BC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2398317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366E25F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D072843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E9D4959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40C2253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0313A777" w14:textId="77777777" w:rsidR="00377526" w:rsidRPr="00490F95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3B3D89" w:rsidRPr="00A941C9" w14:paraId="7CE632C1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008D9670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2D0E75B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3486F65" w14:textId="77777777" w:rsidR="003B3D89" w:rsidRPr="003B3D89" w:rsidRDefault="003B3D89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63617BE" w14:textId="77777777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43990CB" w14:textId="77777777"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By signing</w:t>
      </w:r>
      <w:r w:rsidRPr="003B3D89">
        <w:rPr>
          <w:rStyle w:val="EndnoteReference"/>
          <w:rFonts w:ascii="Verdana" w:hAnsi="Verdana" w:cs="Calibri"/>
          <w:sz w:val="18"/>
          <w:szCs w:val="18"/>
          <w:lang w:val="en-GB"/>
        </w:rPr>
        <w:endnoteReference w:id="5"/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this document, 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>, the sending institution/enterprise and the receiving institution confirm that they approve the proposed mobility agreement.</w:t>
      </w:r>
    </w:p>
    <w:p w14:paraId="2F747B23" w14:textId="77777777"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is-IS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sending higher education institution</w:t>
      </w:r>
      <w:r w:rsidRPr="003B3D89">
        <w:rPr>
          <w:rFonts w:ascii="Verdana" w:hAnsi="Verdana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3B3D89">
        <w:rPr>
          <w:rFonts w:ascii="Verdana" w:hAnsi="Verdana" w:cs="Calibri"/>
          <w:sz w:val="18"/>
          <w:szCs w:val="18"/>
          <w:lang w:val="is-IS"/>
        </w:rPr>
        <w:t xml:space="preserve">any </w:t>
      </w:r>
      <w:r w:rsidRPr="003B3D89">
        <w:rPr>
          <w:rFonts w:ascii="Verdana" w:hAnsi="Verdana" w:cs="Calibri"/>
          <w:sz w:val="18"/>
          <w:szCs w:val="18"/>
          <w:lang w:val="is-IS"/>
        </w:rPr>
        <w:t>evaluation or assessment of the teach</w:t>
      </w:r>
      <w:r w:rsidR="00FF66CC" w:rsidRPr="003B3D89">
        <w:rPr>
          <w:rFonts w:ascii="Verdana" w:hAnsi="Verdana" w:cs="Calibri"/>
          <w:sz w:val="18"/>
          <w:szCs w:val="18"/>
          <w:lang w:val="is-IS"/>
        </w:rPr>
        <w:t>ing staff member</w:t>
      </w:r>
      <w:r w:rsidRPr="003B3D89">
        <w:rPr>
          <w:rFonts w:ascii="Verdana" w:hAnsi="Verdana" w:cs="Calibri"/>
          <w:sz w:val="18"/>
          <w:szCs w:val="18"/>
          <w:lang w:val="is-IS"/>
        </w:rPr>
        <w:t>.</w:t>
      </w:r>
    </w:p>
    <w:p w14:paraId="22A4BAD1" w14:textId="77777777"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is-IS"/>
        </w:rPr>
        <w:t xml:space="preserve">The teaching staff member will share his/her </w:t>
      </w:r>
      <w:r w:rsidRPr="003B3D89">
        <w:rPr>
          <w:rFonts w:ascii="Verdana" w:hAnsi="Verdana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3B3D89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14:paraId="249FBA3F" w14:textId="77777777"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8"/>
          <w:szCs w:val="18"/>
          <w:lang w:val="en-GB"/>
        </w:rPr>
      </w:pPr>
      <w:r w:rsidRPr="003B3D89">
        <w:rPr>
          <w:rFonts w:ascii="Verdana" w:hAnsi="Verdana"/>
          <w:color w:val="000000" w:themeColor="text1"/>
          <w:sz w:val="18"/>
          <w:szCs w:val="18"/>
          <w:lang w:val="en-GB"/>
        </w:rPr>
        <w:t xml:space="preserve">The teaching staff member and the </w:t>
      </w:r>
      <w:r w:rsidR="006055CF">
        <w:rPr>
          <w:rFonts w:ascii="Verdana" w:hAnsi="Verdana"/>
          <w:color w:val="000000" w:themeColor="text1"/>
          <w:sz w:val="18"/>
          <w:szCs w:val="18"/>
          <w:lang w:val="en-GB"/>
        </w:rPr>
        <w:t>beneficiary</w:t>
      </w:r>
      <w:r w:rsidRPr="003B3D89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institution commit to the requirements set out in the grant agreement signed between them.</w:t>
      </w:r>
    </w:p>
    <w:p w14:paraId="1EB8BFF5" w14:textId="77777777" w:rsidR="00377526" w:rsidRPr="003B3D89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and 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3B3D89">
        <w:rPr>
          <w:rFonts w:ascii="Verdana" w:hAnsi="Verdana" w:cs="Calibri"/>
          <w:sz w:val="18"/>
          <w:szCs w:val="18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90C4AD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30A8CEE8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71656E6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F108D60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7A08921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193BD504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4B97B1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AB44C30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1DBD308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767BEB7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47082A8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20C382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39D37A40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105BEAC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B514D62" w14:textId="77777777" w:rsidR="00EF398E" w:rsidRPr="00E003B8" w:rsidRDefault="00EF398E" w:rsidP="003B3D89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A219" w14:textId="77777777" w:rsidR="00F34471" w:rsidRDefault="00F34471">
      <w:r>
        <w:separator/>
      </w:r>
    </w:p>
  </w:endnote>
  <w:endnote w:type="continuationSeparator" w:id="0">
    <w:p w14:paraId="6871EC49" w14:textId="77777777" w:rsidR="00F34471" w:rsidRDefault="00F34471">
      <w:r>
        <w:continuationSeparator/>
      </w:r>
    </w:p>
  </w:endnote>
  <w:endnote w:id="1">
    <w:p w14:paraId="5E07B540" w14:textId="77777777"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>Seniority:</w:t>
      </w:r>
      <w:r w:rsidRPr="003B3D89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68C13E86" w14:textId="77777777"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3B3D89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5888988F" w14:textId="77777777" w:rsidR="00A115B8" w:rsidRPr="003B3D89" w:rsidRDefault="00A115B8" w:rsidP="002E0A01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/>
          <w:b/>
          <w:sz w:val="18"/>
          <w:szCs w:val="18"/>
          <w:lang w:val="en-GB"/>
        </w:rPr>
        <w:t>Country code</w:t>
      </w:r>
      <w:r w:rsidRPr="003B3D89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14:paraId="0B5185C9" w14:textId="77777777" w:rsidR="00377526" w:rsidRPr="003B3D89" w:rsidRDefault="00377526" w:rsidP="00B223B0">
      <w:pPr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T</w:t>
      </w:r>
      <w:r w:rsidRPr="003B3D89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="00252FF1" w:rsidRPr="003B3D89">
        <w:rPr>
          <w:rFonts w:ascii="Verdana" w:hAnsi="Verdana"/>
          <w:sz w:val="18"/>
          <w:szCs w:val="18"/>
          <w:lang w:val="en-GB"/>
        </w:rPr>
        <w:t>(</w:t>
      </w:r>
      <w:r w:rsidRPr="003B3D89">
        <w:rPr>
          <w:rFonts w:ascii="Verdana" w:hAnsi="Verdana"/>
          <w:sz w:val="18"/>
          <w:szCs w:val="18"/>
          <w:lang w:val="en-GB"/>
        </w:rPr>
        <w:t xml:space="preserve">available at </w:t>
      </w:r>
      <w:hyperlink r:id="rId3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="00252FF1" w:rsidRPr="003B3D89">
        <w:rPr>
          <w:rStyle w:val="Hyperlink"/>
          <w:rFonts w:ascii="Verdana" w:hAnsi="Verdana"/>
          <w:sz w:val="18"/>
          <w:szCs w:val="18"/>
          <w:lang w:val="en-GB"/>
        </w:rPr>
        <w:t>)</w:t>
      </w:r>
      <w:r w:rsidRPr="003B3D89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</w:t>
      </w:r>
      <w:r w:rsidR="00F71F07"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51862FB5" w14:textId="77777777" w:rsidR="00153B61" w:rsidRPr="003B3D89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F81482" w:rsidRPr="003B3D89">
        <w:rPr>
          <w:rFonts w:ascii="Verdana" w:hAnsi="Verdana"/>
          <w:sz w:val="18"/>
          <w:szCs w:val="18"/>
          <w:lang w:val="en-GB"/>
        </w:rPr>
        <w:t>electronic</w:t>
      </w:r>
      <w:r w:rsidRPr="003B3D89">
        <w:rPr>
          <w:rFonts w:ascii="Verdana" w:hAnsi="Verdana"/>
          <w:sz w:val="18"/>
          <w:szCs w:val="18"/>
          <w:lang w:val="en-GB"/>
        </w:rPr>
        <w:t xml:space="preserve"> signatures may be accepted, </w:t>
      </w:r>
      <w:r w:rsidRPr="003B3D89">
        <w:rPr>
          <w:rFonts w:ascii="Verdana" w:hAnsi="Verdana" w:cs="Calibri"/>
          <w:sz w:val="18"/>
          <w:szCs w:val="18"/>
          <w:lang w:val="en-GB"/>
        </w:rPr>
        <w:t>depending on the national legislation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3B3D89">
        <w:rPr>
          <w:rFonts w:ascii="Verdana" w:hAnsi="Verdana" w:cs="Calibr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59DB8" w14:textId="77777777" w:rsidR="0081766A" w:rsidRDefault="0047760E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36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07BC1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F076" w14:textId="77777777" w:rsidR="005655B4" w:rsidRDefault="005655B4">
    <w:pPr>
      <w:pStyle w:val="Footer"/>
    </w:pPr>
  </w:p>
  <w:p w14:paraId="17C2A5D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6FBE" w14:textId="77777777" w:rsidR="00F34471" w:rsidRDefault="00F34471">
      <w:r>
        <w:separator/>
      </w:r>
    </w:p>
  </w:footnote>
  <w:footnote w:type="continuationSeparator" w:id="0">
    <w:p w14:paraId="50D58D19" w14:textId="77777777" w:rsidR="00F34471" w:rsidRDefault="00F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3E06" w14:textId="77777777" w:rsidR="00B6735A" w:rsidRPr="00B6735A" w:rsidRDefault="00222084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z w:val="18"/>
        <w:szCs w:val="18"/>
        <w:lang w:val="lt-LT" w:eastAsia="lt-LT"/>
      </w:rPr>
      <w:drawing>
        <wp:anchor distT="0" distB="0" distL="114300" distR="114300" simplePos="0" relativeHeight="251659264" behindDoc="1" locked="0" layoutInCell="1" allowOverlap="1" wp14:anchorId="67584C09" wp14:editId="4169EC7B">
          <wp:simplePos x="0" y="0"/>
          <wp:positionH relativeFrom="column">
            <wp:posOffset>2289810</wp:posOffset>
          </wp:positionH>
          <wp:positionV relativeFrom="paragraph">
            <wp:posOffset>81885</wp:posOffset>
          </wp:positionV>
          <wp:extent cx="1329070" cy="578344"/>
          <wp:effectExtent l="0" t="0" r="4445" b="0"/>
          <wp:wrapNone/>
          <wp:docPr id="4" name="Picture 4" descr="C:\Users\Paulius\Desktop\TRT darbai\Erasmus\VDU_logo_horizontalus_bordo_E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us\Desktop\TRT darbai\Erasmus\VDU_logo_horizontalus_bordo_EN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57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F988A75" w14:textId="77777777" w:rsidTr="00084A0C">
      <w:trPr>
        <w:trHeight w:val="823"/>
      </w:trPr>
      <w:tc>
        <w:tcPr>
          <w:tcW w:w="7135" w:type="dxa"/>
          <w:vAlign w:val="center"/>
        </w:tcPr>
        <w:p w14:paraId="7B985095" w14:textId="77777777" w:rsidR="00E01AAA" w:rsidRPr="00AD66BB" w:rsidRDefault="0047131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7A20427" wp14:editId="3D85FB00">
                    <wp:simplePos x="0" y="0"/>
                    <wp:positionH relativeFrom="column">
                      <wp:posOffset>2012950</wp:posOffset>
                    </wp:positionH>
                    <wp:positionV relativeFrom="paragraph">
                      <wp:posOffset>9525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19AC5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08CB3623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6E88386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10AAF5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A204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58.5pt;margin-top: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DpzCBrdAAAACAEA&#10;AA8AAAAAAAAAAAAAAAAADAUAAGRycy9kb3ducmV2LnhtbFBLBQYAAAAABAAEAPMAAAAWBgAAAAA=&#10;" filled="f" stroked="f">
                    <v:textbox>
                      <w:txbxContent>
                        <w:p w14:paraId="0DF19AC5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8CB3623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6E88386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10AAF5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7FAF6A1" wp14:editId="51D4713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D584D41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A048E28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A76D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D18"/>
    <w:rsid w:val="000420DD"/>
    <w:rsid w:val="0004347D"/>
    <w:rsid w:val="00043DA6"/>
    <w:rsid w:val="00044ED6"/>
    <w:rsid w:val="00046C79"/>
    <w:rsid w:val="00050692"/>
    <w:rsid w:val="00052009"/>
    <w:rsid w:val="00054171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092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550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379"/>
    <w:rsid w:val="001C4019"/>
    <w:rsid w:val="001C4572"/>
    <w:rsid w:val="001C5E9E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E33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2084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0A01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3D89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95C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1310"/>
    <w:rsid w:val="00472588"/>
    <w:rsid w:val="004735C5"/>
    <w:rsid w:val="00473CFE"/>
    <w:rsid w:val="0047490C"/>
    <w:rsid w:val="00474BE2"/>
    <w:rsid w:val="0047683E"/>
    <w:rsid w:val="00476FD2"/>
    <w:rsid w:val="0047760E"/>
    <w:rsid w:val="004777BF"/>
    <w:rsid w:val="00477C0F"/>
    <w:rsid w:val="00480AA2"/>
    <w:rsid w:val="0048489E"/>
    <w:rsid w:val="00490C9A"/>
    <w:rsid w:val="00490CA2"/>
    <w:rsid w:val="00490F95"/>
    <w:rsid w:val="004930DA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1F0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043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5CF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FB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29F8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531"/>
    <w:rsid w:val="009C403B"/>
    <w:rsid w:val="009C4E15"/>
    <w:rsid w:val="009C66FA"/>
    <w:rsid w:val="009C6742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5B8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72E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F7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BA7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2B06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87E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4659"/>
    <w:rsid w:val="00EB69A2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471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59361"/>
  <w15:docId w15:val="{B00E9C34-1480-4660-8C7A-884F7B1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E564F-2325-4EF8-BA25-4261DA8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2168</Words>
  <Characters>1237</Characters>
  <Application>Microsoft Office Word</Application>
  <DocSecurity>0</DocSecurity>
  <PresentationFormat>Microsoft Word 11.0</PresentationFormat>
  <Lines>10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3399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Eglė Januškevičienė</cp:lastModifiedBy>
  <cp:revision>3</cp:revision>
  <cp:lastPrinted>2013-11-06T08:46:00Z</cp:lastPrinted>
  <dcterms:created xsi:type="dcterms:W3CDTF">2018-09-13T13:59:00Z</dcterms:created>
  <dcterms:modified xsi:type="dcterms:W3CDTF">2019-05-22T06:34:00Z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