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64B356" w14:textId="77777777" w:rsidR="00CF1199" w:rsidRPr="00FC0D8A" w:rsidRDefault="001C4067" w:rsidP="00220CE7">
      <w:pPr>
        <w:pStyle w:val="Body"/>
        <w:rPr>
          <w:rFonts w:cs="Times New Roman"/>
          <w:lang w:val="pl-PL"/>
        </w:rPr>
      </w:pPr>
      <w:r w:rsidRPr="00283FC4">
        <w:rPr>
          <w:rFonts w:ascii="Calibri" w:hAnsi="Calibri"/>
          <w:lang w:val="lt-LT"/>
        </w:rPr>
        <w:t xml:space="preserve">                           </w:t>
      </w:r>
      <w:r w:rsidR="002553EB" w:rsidRPr="008A2F65">
        <w:rPr>
          <w:noProof/>
          <w:lang w:val="lt-LT" w:eastAsia="lt-LT" w:bidi="ar-SA"/>
        </w:rPr>
        <w:drawing>
          <wp:inline distT="0" distB="0" distL="0" distR="0" wp14:anchorId="258DB9AD" wp14:editId="4918E3B6">
            <wp:extent cx="1257300" cy="628650"/>
            <wp:effectExtent l="0" t="0" r="0" b="0"/>
            <wp:docPr id="3" name="Paveikslėlis 2" descr="https://www.grokiskis.lt/wp-content/uploads/2016/06/ESFIVP-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https://www.grokiskis.lt/wp-content/uploads/2016/06/ESFIVP-I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199" w:rsidRPr="00FC0D8A">
        <w:rPr>
          <w:lang w:val="pl-PL"/>
        </w:rPr>
        <w:t xml:space="preserve">   </w:t>
      </w:r>
      <w:r w:rsidR="002553EB">
        <w:rPr>
          <w:noProof/>
          <w:lang w:val="lt-LT" w:eastAsia="lt-LT" w:bidi="ar-SA"/>
        </w:rPr>
        <w:drawing>
          <wp:inline distT="0" distB="0" distL="0" distR="0" wp14:anchorId="5AE489FE" wp14:editId="0C8EBD0D">
            <wp:extent cx="1480820" cy="502920"/>
            <wp:effectExtent l="0" t="0" r="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F1199" w:rsidRPr="00FC0D8A">
        <w:rPr>
          <w:lang w:val="pl-PL"/>
        </w:rPr>
        <w:t xml:space="preserve">   </w:t>
      </w:r>
      <w:r w:rsidR="002553EB">
        <w:rPr>
          <w:noProof/>
          <w:lang w:val="lt-LT" w:eastAsia="lt-LT" w:bidi="ar-SA"/>
        </w:rPr>
        <mc:AlternateContent>
          <mc:Choice Requires="wpg">
            <w:drawing>
              <wp:inline distT="0" distB="0" distL="0" distR="0" wp14:anchorId="5AF76527" wp14:editId="5FF0634E">
                <wp:extent cx="816610" cy="547370"/>
                <wp:effectExtent l="0" t="1905" r="3175" b="317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6610" cy="547370"/>
                          <a:chOff x="0" y="0"/>
                          <a:chExt cx="2279" cy="1299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9" cy="1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" cy="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A42784F" id="Group 5" o:spid="_x0000_s1026" style="width:64.3pt;height:43.1pt;mso-position-horizontal-relative:char;mso-position-vertical-relative:line" coordsize="2279,12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2279;height:129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" stroked="f">
                  <v:stroke joinstyle="round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2279;height:1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">
                  <v:fill recolor="t" type="frame"/>
                  <v:stroke joinstyle="round"/>
                  <v:imagedata r:id="rId11" o:title=""/>
                </v:shape>
                <w10:anchorlock/>
              </v:group>
            </w:pict>
          </mc:Fallback>
        </mc:AlternateContent>
      </w:r>
    </w:p>
    <w:p w14:paraId="764099BE" w14:textId="77777777" w:rsidR="00CF1199" w:rsidRDefault="00CF1199" w:rsidP="00B877E2">
      <w:pPr>
        <w:pStyle w:val="Body"/>
        <w:jc w:val="both"/>
        <w:rPr>
          <w:rFonts w:cs="Times New Roman"/>
          <w:sz w:val="20"/>
          <w:szCs w:val="20"/>
          <w:lang w:val="lt-LT"/>
        </w:rPr>
      </w:pPr>
    </w:p>
    <w:p w14:paraId="2757145F" w14:textId="77777777" w:rsidR="00CF1199" w:rsidRPr="002760CF" w:rsidRDefault="00CF1199" w:rsidP="00014A4C">
      <w:pPr>
        <w:jc w:val="center"/>
        <w:rPr>
          <w:b/>
          <w:sz w:val="22"/>
          <w:szCs w:val="22"/>
          <w:lang w:val="lt-LT"/>
        </w:rPr>
      </w:pPr>
      <w:r w:rsidRPr="002760CF">
        <w:rPr>
          <w:b/>
          <w:sz w:val="22"/>
          <w:szCs w:val="22"/>
          <w:lang w:val="lt-LT"/>
        </w:rPr>
        <w:t>Projektas ,,</w:t>
      </w:r>
      <w:r w:rsidR="00516072">
        <w:rPr>
          <w:b/>
          <w:sz w:val="22"/>
          <w:szCs w:val="22"/>
          <w:lang w:val="lt-LT"/>
        </w:rPr>
        <w:t>TĘSK</w:t>
      </w:r>
      <w:r w:rsidRPr="002760CF">
        <w:rPr>
          <w:b/>
          <w:sz w:val="22"/>
          <w:szCs w:val="22"/>
          <w:lang w:val="lt-LT"/>
        </w:rPr>
        <w:t>“</w:t>
      </w:r>
    </w:p>
    <w:p w14:paraId="52B54E36" w14:textId="77777777" w:rsidR="00CF1199" w:rsidRPr="002760CF" w:rsidRDefault="00CF1199" w:rsidP="00014A4C">
      <w:pPr>
        <w:jc w:val="center"/>
        <w:rPr>
          <w:sz w:val="22"/>
          <w:szCs w:val="22"/>
          <w:lang w:val="lt-LT"/>
        </w:rPr>
      </w:pPr>
      <w:r w:rsidRPr="002760CF">
        <w:rPr>
          <w:sz w:val="22"/>
          <w:szCs w:val="22"/>
          <w:lang w:val="lt-LT"/>
        </w:rPr>
        <w:t xml:space="preserve">Nr. </w:t>
      </w:r>
      <w:r w:rsidR="002F6415" w:rsidRPr="001164B9">
        <w:rPr>
          <w:sz w:val="22"/>
          <w:szCs w:val="22"/>
          <w:lang w:val="pl-PL"/>
        </w:rPr>
        <w:t>09.2.1-ESFA-V-727-01-0001</w:t>
      </w:r>
    </w:p>
    <w:p w14:paraId="10865552" w14:textId="77777777" w:rsidR="00CF1199" w:rsidRPr="002760CF" w:rsidRDefault="00CF1199" w:rsidP="00014A4C">
      <w:pPr>
        <w:jc w:val="center"/>
        <w:rPr>
          <w:sz w:val="22"/>
          <w:szCs w:val="22"/>
          <w:lang w:val="lt-LT"/>
        </w:rPr>
      </w:pPr>
    </w:p>
    <w:p w14:paraId="0C83ED41" w14:textId="77777777" w:rsidR="00CF1199" w:rsidRPr="002760CF" w:rsidRDefault="00CF1199" w:rsidP="006E343C">
      <w:pPr>
        <w:jc w:val="center"/>
        <w:rPr>
          <w:b/>
          <w:bCs/>
          <w:sz w:val="22"/>
          <w:szCs w:val="22"/>
          <w:lang w:val="lt-LT"/>
        </w:rPr>
      </w:pPr>
      <w:r w:rsidRPr="002760CF">
        <w:rPr>
          <w:b/>
          <w:bCs/>
          <w:sz w:val="22"/>
          <w:szCs w:val="22"/>
          <w:lang w:val="lt-LT"/>
        </w:rPr>
        <w:t>PARAIŠKA</w:t>
      </w:r>
    </w:p>
    <w:p w14:paraId="3C318E83" w14:textId="77777777" w:rsidR="00CF1199" w:rsidRPr="004E24C4" w:rsidRDefault="00CF1199" w:rsidP="006E343C">
      <w:pPr>
        <w:jc w:val="center"/>
        <w:rPr>
          <w:bCs/>
          <w:sz w:val="22"/>
          <w:szCs w:val="22"/>
          <w:lang w:val="lt-LT"/>
        </w:rPr>
      </w:pPr>
    </w:p>
    <w:p w14:paraId="35AC7600" w14:textId="77777777" w:rsidR="00243A43" w:rsidRDefault="00C7344A" w:rsidP="006E343C">
      <w:pPr>
        <w:jc w:val="center"/>
        <w:rPr>
          <w:sz w:val="22"/>
          <w:szCs w:val="22"/>
          <w:lang w:val="lt-LT"/>
        </w:rPr>
      </w:pPr>
      <w:r w:rsidRPr="002553EB">
        <w:rPr>
          <w:sz w:val="22"/>
          <w:szCs w:val="22"/>
          <w:lang w:val="lt-LT"/>
        </w:rPr>
        <w:t xml:space="preserve">dalyvauti atrankoje pedagogams įgyti papildomų dalykinių kompetencijų / kvalifikacijų </w:t>
      </w:r>
    </w:p>
    <w:p w14:paraId="5434FE65" w14:textId="4CB422EB" w:rsidR="00CF1199" w:rsidRPr="002553EB" w:rsidRDefault="00356688" w:rsidP="006E343C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(PILDOMA KOMPIUTERIU)</w:t>
      </w:r>
    </w:p>
    <w:p w14:paraId="10105B7C" w14:textId="77777777" w:rsidR="00C7344A" w:rsidRPr="002553EB" w:rsidRDefault="00C7344A" w:rsidP="00516072">
      <w:pPr>
        <w:rPr>
          <w:sz w:val="22"/>
          <w:szCs w:val="22"/>
          <w:lang w:val="lt-LT"/>
        </w:rPr>
      </w:pPr>
    </w:p>
    <w:tbl>
      <w:tblPr>
        <w:tblW w:w="920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661"/>
        <w:gridCol w:w="1843"/>
        <w:gridCol w:w="1701"/>
      </w:tblGrid>
      <w:tr w:rsidR="00982876" w:rsidRPr="00AA5FED" w14:paraId="30C6EF3F" w14:textId="27F0EF9F" w:rsidTr="00FC0D8A">
        <w:trPr>
          <w:trHeight w:val="425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E926203" w14:textId="1C884632" w:rsidR="00982876" w:rsidRPr="002760CF" w:rsidRDefault="00982876" w:rsidP="00847009">
            <w:pPr>
              <w:ind w:right="72"/>
              <w:rPr>
                <w:b/>
                <w:sz w:val="22"/>
                <w:szCs w:val="22"/>
                <w:lang w:val="lt-LT"/>
              </w:rPr>
            </w:pPr>
            <w:r w:rsidRPr="002553EB">
              <w:rPr>
                <w:sz w:val="22"/>
                <w:szCs w:val="22"/>
                <w:lang w:val="lt-LT"/>
              </w:rPr>
              <w:t xml:space="preserve">Pažymėkite </w:t>
            </w:r>
            <w:r>
              <w:rPr>
                <w:sz w:val="22"/>
                <w:szCs w:val="22"/>
                <w:lang w:val="lt-LT"/>
              </w:rPr>
              <w:t xml:space="preserve">X vieną </w:t>
            </w:r>
            <w:r w:rsidRPr="002553EB">
              <w:rPr>
                <w:sz w:val="22"/>
                <w:szCs w:val="22"/>
                <w:lang w:val="lt-LT"/>
              </w:rPr>
              <w:t xml:space="preserve">pasirinktą studijuoti </w:t>
            </w:r>
            <w:r>
              <w:rPr>
                <w:sz w:val="22"/>
                <w:szCs w:val="22"/>
                <w:lang w:val="lt-LT"/>
              </w:rPr>
              <w:t xml:space="preserve">modulį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087B9893" w14:textId="5F753FA1" w:rsidR="00982876" w:rsidRPr="00982876" w:rsidRDefault="00982876" w:rsidP="00982876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982876">
              <w:rPr>
                <w:b/>
                <w:sz w:val="22"/>
                <w:szCs w:val="22"/>
                <w:lang w:val="lt-LT"/>
              </w:rPr>
              <w:t>Kaune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1256A0C" w14:textId="3016F8E7" w:rsidR="00982876" w:rsidRPr="00982876" w:rsidRDefault="00982876" w:rsidP="00982876">
            <w:pPr>
              <w:ind w:right="72"/>
              <w:jc w:val="center"/>
              <w:rPr>
                <w:b/>
                <w:sz w:val="22"/>
                <w:szCs w:val="22"/>
                <w:lang w:val="lt-LT"/>
              </w:rPr>
            </w:pPr>
            <w:r w:rsidRPr="00982876">
              <w:rPr>
                <w:b/>
                <w:sz w:val="22"/>
                <w:szCs w:val="22"/>
                <w:lang w:val="lt-LT"/>
              </w:rPr>
              <w:t>Vilniuje</w:t>
            </w:r>
          </w:p>
        </w:tc>
      </w:tr>
      <w:tr w:rsidR="00982876" w:rsidRPr="00AA5FED" w14:paraId="0746DD8F" w14:textId="73622C8B" w:rsidTr="00FC0D8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6B43" w14:textId="0A81B255" w:rsidR="00982876" w:rsidRPr="00FC0D8A" w:rsidRDefault="00982876" w:rsidP="00FC0D8A">
            <w:pPr>
              <w:ind w:right="72"/>
              <w:rPr>
                <w:b/>
                <w:sz w:val="22"/>
                <w:szCs w:val="22"/>
                <w:lang w:val="lt-LT"/>
              </w:rPr>
            </w:pPr>
            <w:r w:rsidRPr="00C03C48">
              <w:rPr>
                <w:b/>
                <w:sz w:val="22"/>
                <w:szCs w:val="22"/>
                <w:lang w:val="lt-LT"/>
              </w:rPr>
              <w:t xml:space="preserve">Ikimokyklinio ugdymo </w:t>
            </w:r>
            <w:r>
              <w:rPr>
                <w:b/>
                <w:sz w:val="22"/>
                <w:szCs w:val="22"/>
                <w:lang w:val="lt-LT"/>
              </w:rPr>
              <w:t xml:space="preserve">modulis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E6E1620" w14:textId="77777777" w:rsidR="00982876" w:rsidRPr="00C03C48" w:rsidRDefault="00982876" w:rsidP="00356688">
            <w:pPr>
              <w:ind w:right="72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853B6B3" w14:textId="77777777" w:rsidR="00982876" w:rsidRPr="00C03C48" w:rsidRDefault="00982876" w:rsidP="00356688">
            <w:pPr>
              <w:ind w:right="72"/>
              <w:rPr>
                <w:b/>
                <w:sz w:val="22"/>
                <w:szCs w:val="22"/>
                <w:lang w:val="lt-LT"/>
              </w:rPr>
            </w:pPr>
          </w:p>
        </w:tc>
      </w:tr>
      <w:tr w:rsidR="00982876" w:rsidRPr="00AA5FED" w14:paraId="52E342DF" w14:textId="5E94C193" w:rsidTr="00FC0D8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5B80" w14:textId="11667767" w:rsidR="00982876" w:rsidRPr="00FC0D8A" w:rsidRDefault="00982876" w:rsidP="00FC0D8A">
            <w:pPr>
              <w:ind w:right="72"/>
              <w:rPr>
                <w:b/>
                <w:sz w:val="22"/>
                <w:szCs w:val="22"/>
                <w:lang w:val="lt-LT"/>
              </w:rPr>
            </w:pPr>
            <w:r w:rsidRPr="008655C9">
              <w:rPr>
                <w:b/>
                <w:sz w:val="22"/>
                <w:szCs w:val="22"/>
                <w:lang w:val="lt-LT"/>
              </w:rPr>
              <w:t xml:space="preserve">Pradinio ugdymo </w:t>
            </w:r>
            <w:r>
              <w:rPr>
                <w:b/>
                <w:sz w:val="22"/>
                <w:szCs w:val="22"/>
                <w:lang w:val="lt-LT"/>
              </w:rPr>
              <w:t xml:space="preserve">modulis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751A2DBC" w14:textId="77777777" w:rsidR="00982876" w:rsidRPr="008655C9" w:rsidRDefault="00982876" w:rsidP="00356688">
            <w:pPr>
              <w:ind w:right="72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0BD3085C" w14:textId="77777777" w:rsidR="00982876" w:rsidRPr="008655C9" w:rsidRDefault="00982876" w:rsidP="00356688">
            <w:pPr>
              <w:ind w:right="72"/>
              <w:rPr>
                <w:b/>
                <w:sz w:val="22"/>
                <w:szCs w:val="22"/>
                <w:lang w:val="lt-LT"/>
              </w:rPr>
            </w:pPr>
          </w:p>
        </w:tc>
      </w:tr>
      <w:tr w:rsidR="00982876" w:rsidRPr="00FC0D8A" w14:paraId="17679E58" w14:textId="39F470BD" w:rsidTr="00FC0D8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08E81" w14:textId="344A955A" w:rsidR="00982876" w:rsidRPr="00FC0D8A" w:rsidRDefault="00982876" w:rsidP="00356688">
            <w:pPr>
              <w:ind w:right="72"/>
              <w:rPr>
                <w:b/>
                <w:sz w:val="22"/>
                <w:szCs w:val="22"/>
                <w:lang w:val="lt-LT"/>
              </w:rPr>
            </w:pPr>
            <w:r w:rsidRPr="00FC0D8A">
              <w:rPr>
                <w:b/>
                <w:sz w:val="22"/>
                <w:szCs w:val="22"/>
                <w:lang w:val="lt-LT"/>
              </w:rPr>
              <w:t xml:space="preserve">Matematikos modulis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ADC8E6B" w14:textId="77777777" w:rsidR="00982876" w:rsidRPr="00FC0D8A" w:rsidRDefault="00982876" w:rsidP="00356688">
            <w:pPr>
              <w:ind w:right="72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7195C8CA" w14:textId="77777777" w:rsidR="00982876" w:rsidRPr="00FC0D8A" w:rsidRDefault="00982876" w:rsidP="00356688">
            <w:pPr>
              <w:ind w:right="72"/>
              <w:rPr>
                <w:b/>
                <w:sz w:val="22"/>
                <w:szCs w:val="22"/>
                <w:lang w:val="lt-LT"/>
              </w:rPr>
            </w:pPr>
          </w:p>
        </w:tc>
      </w:tr>
      <w:tr w:rsidR="00982876" w:rsidRPr="00FC0D8A" w14:paraId="0F6BC2C3" w14:textId="1A44EE30" w:rsidTr="00FC0D8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85E70" w14:textId="4ADEE26F" w:rsidR="00982876" w:rsidRPr="00FC0D8A" w:rsidRDefault="004474C7" w:rsidP="00356688">
            <w:pPr>
              <w:ind w:right="72"/>
              <w:rPr>
                <w:b/>
                <w:sz w:val="22"/>
                <w:szCs w:val="22"/>
                <w:lang w:val="lt-LT"/>
              </w:rPr>
            </w:pPr>
            <w:r w:rsidRPr="00FC0D8A">
              <w:rPr>
                <w:b/>
                <w:sz w:val="22"/>
                <w:szCs w:val="22"/>
                <w:lang w:val="lt-LT"/>
              </w:rPr>
              <w:t xml:space="preserve">Fizikos modulis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F332D68" w14:textId="77777777" w:rsidR="00982876" w:rsidRPr="00FC0D8A" w:rsidRDefault="00982876" w:rsidP="00356688">
            <w:pPr>
              <w:ind w:right="72"/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1726434" w14:textId="77777777" w:rsidR="00982876" w:rsidRPr="00FC0D8A" w:rsidRDefault="00982876" w:rsidP="00356688">
            <w:pPr>
              <w:ind w:right="72"/>
              <w:rPr>
                <w:b/>
                <w:sz w:val="22"/>
                <w:szCs w:val="22"/>
                <w:lang w:val="lt-LT"/>
              </w:rPr>
            </w:pPr>
          </w:p>
        </w:tc>
      </w:tr>
      <w:tr w:rsidR="00982876" w:rsidRPr="00FC0D8A" w14:paraId="768DE510" w14:textId="7C7B04A4" w:rsidTr="00FC0D8A"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956B" w14:textId="2307D940" w:rsidR="00982876" w:rsidRPr="00FC0D8A" w:rsidRDefault="00982876" w:rsidP="00356688">
            <w:pPr>
              <w:ind w:right="72"/>
              <w:rPr>
                <w:b/>
                <w:sz w:val="22"/>
                <w:szCs w:val="22"/>
                <w:lang w:val="lt-LT"/>
              </w:rPr>
            </w:pPr>
            <w:r w:rsidRPr="00FC0D8A">
              <w:rPr>
                <w:b/>
                <w:sz w:val="22"/>
                <w:szCs w:val="22"/>
                <w:lang w:val="lt-LT"/>
              </w:rPr>
              <w:t xml:space="preserve">Anglų kalbos modulis </w:t>
            </w:r>
            <w:r w:rsidR="004474C7" w:rsidRPr="00FC0D8A">
              <w:rPr>
                <w:b/>
                <w:sz w:val="22"/>
                <w:szCs w:val="22"/>
                <w:lang w:val="lt-LT"/>
              </w:rPr>
              <w:t xml:space="preserve">(tik Vilniuje)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B344139" w14:textId="43BB90A8" w:rsidR="00982876" w:rsidRPr="007250E4" w:rsidRDefault="007250E4" w:rsidP="007250E4">
            <w:pPr>
              <w:ind w:right="72"/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>---------------------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66DFB0C" w14:textId="77777777" w:rsidR="00982876" w:rsidRPr="00FC0D8A" w:rsidRDefault="00982876" w:rsidP="00356688">
            <w:pPr>
              <w:ind w:right="72"/>
              <w:rPr>
                <w:b/>
                <w:sz w:val="22"/>
                <w:szCs w:val="22"/>
                <w:lang w:val="lt-LT"/>
              </w:rPr>
            </w:pPr>
          </w:p>
        </w:tc>
      </w:tr>
    </w:tbl>
    <w:p w14:paraId="05F249A5" w14:textId="77777777" w:rsidR="00FE7C8F" w:rsidRPr="002760CF" w:rsidRDefault="00FE7C8F" w:rsidP="006E343C">
      <w:pPr>
        <w:jc w:val="center"/>
        <w:rPr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600"/>
        <w:gridCol w:w="5580"/>
      </w:tblGrid>
      <w:tr w:rsidR="00CF1199" w:rsidRPr="002760CF" w14:paraId="0A9BC6AC" w14:textId="77777777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B0003BA" w14:textId="77777777" w:rsidR="00CF1199" w:rsidRPr="002760CF" w:rsidRDefault="00CF1199" w:rsidP="003A0A4D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>Asmeniniai duomenys</w:t>
            </w:r>
            <w:r w:rsidRPr="002760CF">
              <w:rPr>
                <w:sz w:val="22"/>
                <w:szCs w:val="22"/>
                <w:lang w:val="lt-LT"/>
              </w:rPr>
              <w:t xml:space="preserve"> </w:t>
            </w:r>
          </w:p>
        </w:tc>
      </w:tr>
      <w:tr w:rsidR="00CF1199" w:rsidRPr="002760CF" w14:paraId="4BD49B4A" w14:textId="77777777">
        <w:trPr>
          <w:trHeight w:val="5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5216EA2" w14:textId="77777777" w:rsidR="00CF1199" w:rsidRPr="002760CF" w:rsidRDefault="00CF1199" w:rsidP="003A0A4D">
            <w:pPr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Paraiškos teikė</w:t>
            </w:r>
            <w:r w:rsidR="00E979DE" w:rsidRPr="002760CF">
              <w:rPr>
                <w:sz w:val="22"/>
                <w:szCs w:val="22"/>
                <w:lang w:val="lt-LT"/>
              </w:rPr>
              <w:t>jo vardas ir pavardė (pildoma didžiosiomis raidėmis)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EE88" w14:textId="77777777" w:rsidR="00CF1199" w:rsidRPr="002760CF" w:rsidRDefault="00CF1199" w:rsidP="003A0A4D">
            <w:pPr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40631E6C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6565574" w14:textId="77777777" w:rsidR="00CF1199" w:rsidRPr="002760CF" w:rsidRDefault="00CF1199" w:rsidP="003A0A4D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Gimimo data</w:t>
            </w:r>
            <w:r w:rsidRPr="002760CF">
              <w:rPr>
                <w:b/>
                <w:bCs/>
                <w:sz w:val="22"/>
                <w:szCs w:val="22"/>
                <w:lang w:val="lt-LT"/>
              </w:rPr>
              <w:t xml:space="preserve"> </w:t>
            </w:r>
            <w:r w:rsidRPr="002760CF">
              <w:rPr>
                <w:sz w:val="22"/>
                <w:szCs w:val="22"/>
                <w:lang w:val="lt-LT"/>
              </w:rPr>
              <w:t>(</w:t>
            </w:r>
            <w:r w:rsidRPr="002760CF">
              <w:rPr>
                <w:i/>
                <w:iCs/>
                <w:sz w:val="22"/>
                <w:szCs w:val="22"/>
                <w:lang w:val="lt-LT"/>
              </w:rPr>
              <w:t>metai, mėnuo, diena)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0860" w14:textId="77777777" w:rsidR="00CF1199" w:rsidRPr="002760CF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4E969A24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592DD04" w14:textId="77777777" w:rsidR="00CF1199" w:rsidRPr="002760CF" w:rsidRDefault="00747C45" w:rsidP="00A3180A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pacing w:val="-6"/>
                <w:sz w:val="22"/>
                <w:szCs w:val="22"/>
                <w:lang w:val="lt-LT"/>
              </w:rPr>
              <w:t xml:space="preserve">Gyvenamosios vietos </w:t>
            </w:r>
            <w:r w:rsidR="00A3180A" w:rsidRPr="002760CF">
              <w:rPr>
                <w:spacing w:val="-6"/>
                <w:sz w:val="22"/>
                <w:szCs w:val="22"/>
                <w:lang w:val="lt-LT"/>
              </w:rPr>
              <w:t>adresas</w:t>
            </w:r>
            <w:r w:rsidR="00385717" w:rsidRPr="002760CF">
              <w:rPr>
                <w:spacing w:val="-6"/>
                <w:sz w:val="22"/>
                <w:szCs w:val="22"/>
                <w:lang w:val="lt-LT"/>
              </w:rPr>
              <w:t xml:space="preserve"> </w:t>
            </w:r>
            <w:r w:rsidR="00385717" w:rsidRPr="002760CF">
              <w:rPr>
                <w:i/>
                <w:spacing w:val="-6"/>
                <w:sz w:val="22"/>
                <w:szCs w:val="22"/>
                <w:lang w:val="lt-LT"/>
              </w:rPr>
              <w:t>(su pašto kodu)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BCBD" w14:textId="77777777" w:rsidR="00CF1199" w:rsidRPr="002760CF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079A4126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02A43E1C" w14:textId="77777777" w:rsidR="00CF1199" w:rsidRPr="002760CF" w:rsidRDefault="00385717" w:rsidP="00C95438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pacing w:val="-6"/>
                <w:sz w:val="22"/>
                <w:szCs w:val="22"/>
                <w:lang w:val="lt-LT"/>
              </w:rPr>
              <w:t>Mobilaus</w:t>
            </w:r>
            <w:r w:rsidR="00C95438" w:rsidRPr="002760CF">
              <w:rPr>
                <w:spacing w:val="-6"/>
                <w:sz w:val="22"/>
                <w:szCs w:val="22"/>
                <w:lang w:val="lt-LT"/>
              </w:rPr>
              <w:t xml:space="preserve"> t</w:t>
            </w:r>
            <w:r w:rsidRPr="002760CF">
              <w:rPr>
                <w:spacing w:val="-6"/>
                <w:sz w:val="22"/>
                <w:szCs w:val="22"/>
                <w:lang w:val="lt-LT"/>
              </w:rPr>
              <w:t xml:space="preserve">elefono </w:t>
            </w:r>
            <w:proofErr w:type="spellStart"/>
            <w:r w:rsidRPr="002760CF">
              <w:rPr>
                <w:spacing w:val="-6"/>
                <w:sz w:val="22"/>
                <w:szCs w:val="22"/>
                <w:lang w:val="lt-LT"/>
              </w:rPr>
              <w:t>nr.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247" w14:textId="77777777" w:rsidR="00CF1199" w:rsidRPr="002760CF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52C2CE88" w14:textId="77777777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43C202E1" w14:textId="77777777" w:rsidR="00CF1199" w:rsidRPr="002760CF" w:rsidRDefault="00CF1199" w:rsidP="003A0A4D">
            <w:pPr>
              <w:spacing w:before="40" w:after="40"/>
              <w:rPr>
                <w:sz w:val="22"/>
                <w:szCs w:val="22"/>
                <w:lang w:val="lt-LT"/>
              </w:rPr>
            </w:pPr>
            <w:r w:rsidRPr="002760CF">
              <w:rPr>
                <w:spacing w:val="-6"/>
                <w:sz w:val="22"/>
                <w:szCs w:val="22"/>
                <w:lang w:val="lt-LT"/>
              </w:rPr>
              <w:t xml:space="preserve">El. </w:t>
            </w:r>
            <w:r w:rsidR="002717B4" w:rsidRPr="002760CF">
              <w:rPr>
                <w:spacing w:val="-6"/>
                <w:sz w:val="22"/>
                <w:szCs w:val="22"/>
                <w:lang w:val="lt-LT"/>
              </w:rPr>
              <w:t>p</w:t>
            </w:r>
            <w:r w:rsidRPr="002760CF">
              <w:rPr>
                <w:spacing w:val="-6"/>
                <w:sz w:val="22"/>
                <w:szCs w:val="22"/>
                <w:lang w:val="lt-LT"/>
              </w:rPr>
              <w:t>ašt</w:t>
            </w:r>
            <w:r w:rsidR="002717B4" w:rsidRPr="002760CF">
              <w:rPr>
                <w:spacing w:val="-6"/>
                <w:sz w:val="22"/>
                <w:szCs w:val="22"/>
                <w:lang w:val="lt-LT"/>
              </w:rPr>
              <w:t>o adresas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54CC" w14:textId="77777777" w:rsidR="00CF1199" w:rsidRPr="002760CF" w:rsidRDefault="00CF1199" w:rsidP="003A0A4D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62A9DE6E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167A08A2" w14:textId="77777777" w:rsidR="00CF1199" w:rsidRPr="002760CF" w:rsidRDefault="00CF1199" w:rsidP="003A0A4D">
            <w:pPr>
              <w:spacing w:before="60" w:after="40"/>
              <w:ind w:right="252"/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>Su darboviete susiję duomenys</w:t>
            </w:r>
          </w:p>
        </w:tc>
      </w:tr>
      <w:tr w:rsidR="00CF1199" w:rsidRPr="007250E4" w14:paraId="02EA221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9C708EA" w14:textId="172B77E2" w:rsidR="00CF1199" w:rsidRPr="002760CF" w:rsidRDefault="00F46A9F" w:rsidP="003E4314">
            <w:pPr>
              <w:spacing w:before="60" w:after="40"/>
              <w:rPr>
                <w:b/>
                <w:bCs/>
                <w:i/>
                <w:iCs/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Visas (nesutrumpintas) įstaigos (organizacijos), kurioje dirbate</w:t>
            </w:r>
            <w:r w:rsidR="006068A9">
              <w:rPr>
                <w:sz w:val="22"/>
                <w:szCs w:val="22"/>
                <w:lang w:val="lt-LT"/>
              </w:rPr>
              <w:t>,</w:t>
            </w:r>
            <w:r w:rsidR="00575666">
              <w:rPr>
                <w:sz w:val="22"/>
                <w:szCs w:val="22"/>
                <w:lang w:val="lt-LT"/>
              </w:rPr>
              <w:t xml:space="preserve"> </w:t>
            </w:r>
            <w:r w:rsidR="006068A9" w:rsidRPr="002760CF">
              <w:rPr>
                <w:sz w:val="22"/>
                <w:szCs w:val="22"/>
                <w:lang w:val="lt-LT"/>
              </w:rPr>
              <w:t>juridinis pavadinimas</w:t>
            </w:r>
            <w:r w:rsidR="006068A9">
              <w:rPr>
                <w:sz w:val="22"/>
                <w:szCs w:val="22"/>
                <w:lang w:val="lt-LT"/>
              </w:rPr>
              <w:t xml:space="preserve">. </w:t>
            </w:r>
            <w:r w:rsidR="00575666">
              <w:rPr>
                <w:sz w:val="22"/>
                <w:szCs w:val="22"/>
                <w:lang w:val="lt-LT"/>
              </w:rPr>
              <w:t>(</w:t>
            </w:r>
            <w:r w:rsidR="003E4314">
              <w:rPr>
                <w:sz w:val="22"/>
                <w:szCs w:val="22"/>
                <w:lang w:val="lt-LT"/>
              </w:rPr>
              <w:t>J</w:t>
            </w:r>
            <w:r w:rsidR="00575666">
              <w:rPr>
                <w:sz w:val="22"/>
                <w:szCs w:val="22"/>
                <w:lang w:val="lt-LT"/>
              </w:rPr>
              <w:t xml:space="preserve">eigu dirbate keliose įstaigose (organizacijose), </w:t>
            </w:r>
            <w:r w:rsidR="006068A9">
              <w:rPr>
                <w:sz w:val="22"/>
                <w:szCs w:val="22"/>
                <w:lang w:val="lt-LT"/>
              </w:rPr>
              <w:t xml:space="preserve">eiliškumo tvarka </w:t>
            </w:r>
            <w:r w:rsidR="003E4314">
              <w:rPr>
                <w:sz w:val="22"/>
                <w:szCs w:val="22"/>
                <w:lang w:val="lt-LT"/>
              </w:rPr>
              <w:t>nurodykite</w:t>
            </w:r>
            <w:r w:rsidR="00930D04">
              <w:rPr>
                <w:sz w:val="22"/>
                <w:szCs w:val="22"/>
                <w:lang w:val="lt-LT"/>
              </w:rPr>
              <w:t xml:space="preserve"> visas</w:t>
            </w:r>
            <w:r w:rsidR="003E4314">
              <w:rPr>
                <w:sz w:val="22"/>
                <w:szCs w:val="22"/>
                <w:lang w:val="lt-LT"/>
              </w:rPr>
              <w:t>, pradedant</w:t>
            </w:r>
            <w:r w:rsidR="006068A9">
              <w:rPr>
                <w:sz w:val="22"/>
                <w:szCs w:val="22"/>
                <w:lang w:val="lt-LT"/>
              </w:rPr>
              <w:t xml:space="preserve"> pagrindin</w:t>
            </w:r>
            <w:r w:rsidR="003E4314">
              <w:rPr>
                <w:sz w:val="22"/>
                <w:szCs w:val="22"/>
                <w:lang w:val="lt-LT"/>
              </w:rPr>
              <w:t>e</w:t>
            </w:r>
            <w:r w:rsidR="006068A9">
              <w:rPr>
                <w:sz w:val="22"/>
                <w:szCs w:val="22"/>
                <w:lang w:val="lt-LT"/>
              </w:rPr>
              <w:t xml:space="preserve"> darboviet</w:t>
            </w:r>
            <w:r w:rsidR="003E4314">
              <w:rPr>
                <w:sz w:val="22"/>
                <w:szCs w:val="22"/>
                <w:lang w:val="lt-LT"/>
              </w:rPr>
              <w:t>e</w:t>
            </w:r>
            <w:r w:rsidR="00575666">
              <w:rPr>
                <w:sz w:val="22"/>
                <w:szCs w:val="22"/>
                <w:lang w:val="lt-LT"/>
              </w:rPr>
              <w:t>)</w:t>
            </w:r>
            <w:r w:rsidR="006068A9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283" w14:textId="77777777" w:rsidR="00CF1199" w:rsidRPr="002760CF" w:rsidRDefault="00CF1199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  <w:p w14:paraId="4C0BFCB2" w14:textId="77777777" w:rsidR="00CF1199" w:rsidRPr="002760CF" w:rsidRDefault="00CF1199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F46A9F" w:rsidRPr="002760CF" w14:paraId="3D88A14C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6B2A95A2" w14:textId="77777777" w:rsidR="00F46A9F" w:rsidRPr="002760CF" w:rsidRDefault="00F46A9F" w:rsidP="003A0A4D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Jūsų einamosios pareigos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5A6B" w14:textId="77777777" w:rsidR="00F46A9F" w:rsidRPr="002760CF" w:rsidRDefault="00F46A9F" w:rsidP="003A0A4D">
            <w:pPr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021CF53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3DA0C610" w14:textId="77777777" w:rsidR="00CF1199" w:rsidRPr="002760CF" w:rsidRDefault="00F46A9F" w:rsidP="00F46A9F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 xml:space="preserve">Visas įstaigos adresas </w:t>
            </w:r>
            <w:r w:rsidRPr="002760CF">
              <w:rPr>
                <w:i/>
                <w:sz w:val="22"/>
                <w:szCs w:val="22"/>
                <w:lang w:val="lt-LT"/>
              </w:rPr>
              <w:t>(su pašto kodu)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B67" w14:textId="77777777" w:rsidR="00CF1199" w:rsidRPr="002760CF" w:rsidRDefault="00CF1199" w:rsidP="003A0A4D">
            <w:pPr>
              <w:spacing w:after="80"/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FC0D8A" w14:paraId="37299EF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2BF84747" w14:textId="77777777" w:rsidR="00CF1199" w:rsidRPr="002760CF" w:rsidRDefault="00F46A9F" w:rsidP="00F46A9F">
            <w:pPr>
              <w:spacing w:before="60" w:after="40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 xml:space="preserve">Įstaigos (organizacijos) telefono </w:t>
            </w:r>
            <w:proofErr w:type="spellStart"/>
            <w:r w:rsidRPr="002760CF">
              <w:rPr>
                <w:sz w:val="22"/>
                <w:szCs w:val="22"/>
                <w:lang w:val="lt-LT"/>
              </w:rPr>
              <w:t>nr.</w:t>
            </w:r>
            <w:proofErr w:type="spellEnd"/>
            <w:r w:rsidR="00672EC6" w:rsidRPr="002760CF">
              <w:rPr>
                <w:sz w:val="22"/>
                <w:szCs w:val="22"/>
                <w:lang w:val="lt-LT"/>
              </w:rPr>
              <w:t xml:space="preserve"> </w:t>
            </w:r>
            <w:r w:rsidR="00672EC6" w:rsidRPr="002760CF">
              <w:rPr>
                <w:i/>
                <w:iCs/>
                <w:sz w:val="22"/>
                <w:szCs w:val="22"/>
                <w:lang w:val="lt-LT"/>
              </w:rPr>
              <w:t>(nurodykite kodą)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31C7" w14:textId="77777777" w:rsidR="00CF1199" w:rsidRPr="002760CF" w:rsidRDefault="00CF1199" w:rsidP="003A0A4D">
            <w:pPr>
              <w:tabs>
                <w:tab w:val="left" w:pos="2018"/>
                <w:tab w:val="left" w:pos="3861"/>
              </w:tabs>
              <w:spacing w:before="60" w:after="40"/>
              <w:ind w:right="252"/>
              <w:rPr>
                <w:sz w:val="22"/>
                <w:szCs w:val="22"/>
                <w:lang w:val="lt-LT"/>
              </w:rPr>
            </w:pPr>
          </w:p>
        </w:tc>
      </w:tr>
      <w:tr w:rsidR="00CF1199" w:rsidRPr="002760CF" w14:paraId="412F5FA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DD"/>
          </w:tcPr>
          <w:p w14:paraId="52C47DB7" w14:textId="77777777" w:rsidR="00CF1199" w:rsidRPr="002760CF" w:rsidRDefault="00F46A9F" w:rsidP="003A0A4D">
            <w:pPr>
              <w:spacing w:before="60" w:after="40"/>
              <w:rPr>
                <w:spacing w:val="-6"/>
                <w:sz w:val="22"/>
                <w:szCs w:val="22"/>
                <w:lang w:val="lt-LT"/>
              </w:rPr>
            </w:pPr>
            <w:r w:rsidRPr="002760CF">
              <w:rPr>
                <w:spacing w:val="-6"/>
                <w:sz w:val="22"/>
                <w:szCs w:val="22"/>
                <w:lang w:val="lt-LT"/>
              </w:rPr>
              <w:t xml:space="preserve">Įstaigos </w:t>
            </w:r>
            <w:r w:rsidRPr="002760CF">
              <w:rPr>
                <w:sz w:val="22"/>
                <w:szCs w:val="22"/>
                <w:lang w:val="lt-LT"/>
              </w:rPr>
              <w:t xml:space="preserve">(organizacijos) </w:t>
            </w:r>
            <w:r w:rsidR="00343F3D" w:rsidRPr="002760CF">
              <w:rPr>
                <w:spacing w:val="-6"/>
                <w:sz w:val="22"/>
                <w:szCs w:val="22"/>
                <w:lang w:val="lt-LT"/>
              </w:rPr>
              <w:t>e</w:t>
            </w:r>
            <w:r w:rsidR="002717B4" w:rsidRPr="002760CF">
              <w:rPr>
                <w:spacing w:val="-6"/>
                <w:sz w:val="22"/>
                <w:szCs w:val="22"/>
                <w:lang w:val="lt-LT"/>
              </w:rPr>
              <w:t>l. pašto adresas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A55A" w14:textId="77777777" w:rsidR="00CF1199" w:rsidRPr="002760CF" w:rsidRDefault="00CF1199" w:rsidP="003A0A4D">
            <w:pPr>
              <w:spacing w:before="60" w:after="40"/>
              <w:ind w:right="252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5175BACC" w14:textId="77777777" w:rsidR="00CF1199" w:rsidRPr="002760CF" w:rsidRDefault="00CF1199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22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3364"/>
        <w:gridCol w:w="2463"/>
        <w:gridCol w:w="3402"/>
      </w:tblGrid>
      <w:tr w:rsidR="00CF2715" w:rsidRPr="002760CF" w14:paraId="13E48A92" w14:textId="77777777" w:rsidTr="00CF2715"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C8C0D3C" w14:textId="1D9C14D9" w:rsidR="00CF2715" w:rsidRPr="002760CF" w:rsidRDefault="00CF2715" w:rsidP="00D44A03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>Išsilavinimas</w:t>
            </w:r>
          </w:p>
        </w:tc>
      </w:tr>
      <w:tr w:rsidR="006C0D01" w:rsidRPr="002760CF" w14:paraId="691BD3E2" w14:textId="77777777" w:rsidTr="00E711BB">
        <w:trPr>
          <w:trHeight w:val="569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A4B95D" w14:textId="77777777" w:rsidR="006C0D01" w:rsidRPr="002760CF" w:rsidRDefault="006C0D01" w:rsidP="00FE7C8F">
            <w:pPr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Mokymo įstaiga, kurią baigėte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7F2B5" w14:textId="77777777" w:rsidR="006C0D01" w:rsidRPr="002760CF" w:rsidRDefault="006C0D01" w:rsidP="00FE7C8F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Suteiktas laipsnis, kvalifikacija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D7065D" w14:textId="74527F9B" w:rsidR="006C0D01" w:rsidRPr="002760CF" w:rsidRDefault="006C0D01" w:rsidP="00FE7C8F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Laipsnio įsigijimo metai</w:t>
            </w:r>
          </w:p>
        </w:tc>
      </w:tr>
      <w:tr w:rsidR="006C0D01" w:rsidRPr="002760CF" w14:paraId="1B198D51" w14:textId="77777777" w:rsidTr="009E4A13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647C" w14:textId="77777777" w:rsidR="006C0D01" w:rsidRPr="002760CF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CBA6" w14:textId="77777777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A102" w14:textId="5346552B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6C0D01" w:rsidRPr="002760CF" w14:paraId="33185290" w14:textId="77777777" w:rsidTr="00B017A9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09C2" w14:textId="77777777" w:rsidR="006C0D01" w:rsidRPr="002760CF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2D31" w14:textId="77777777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A936" w14:textId="070EAA1F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6C0D01" w:rsidRPr="002760CF" w14:paraId="4A703807" w14:textId="77777777" w:rsidTr="006C4C1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1EE7" w14:textId="77777777" w:rsidR="006C0D01" w:rsidRPr="002760CF" w:rsidRDefault="006C0D0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4D6C" w14:textId="77777777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0957" w14:textId="3915649D" w:rsidR="006C0D01" w:rsidRPr="002760CF" w:rsidRDefault="006C0D0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4E225443" w14:textId="77777777" w:rsidR="008926FD" w:rsidRPr="002760CF" w:rsidRDefault="008926FD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229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088"/>
        <w:gridCol w:w="3686"/>
        <w:gridCol w:w="3455"/>
      </w:tblGrid>
      <w:tr w:rsidR="00380DB1" w:rsidRPr="007250E4" w14:paraId="3434A9E5" w14:textId="77777777" w:rsidTr="00CF2715"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6076183" w14:textId="77777777" w:rsidR="00380DB1" w:rsidRPr="002760CF" w:rsidRDefault="00380DB1" w:rsidP="00D44A03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 xml:space="preserve">Profesinė patirtis. </w:t>
            </w:r>
            <w:r w:rsidRPr="002760CF">
              <w:rPr>
                <w:bCs/>
                <w:sz w:val="22"/>
                <w:szCs w:val="22"/>
                <w:lang w:val="lt-LT"/>
              </w:rPr>
              <w:t>Nurodykite 5 paskutines darbovietes</w:t>
            </w:r>
          </w:p>
        </w:tc>
      </w:tr>
      <w:tr w:rsidR="00A17360" w:rsidRPr="007250E4" w14:paraId="046FED12" w14:textId="77777777" w:rsidTr="00CF2715">
        <w:trPr>
          <w:trHeight w:val="56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3667EB8" w14:textId="77777777" w:rsidR="00380DB1" w:rsidRPr="002760CF" w:rsidRDefault="00380DB1" w:rsidP="00E45A5E">
            <w:pPr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Laikotarpis (nuo-iki)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E185273" w14:textId="77777777" w:rsidR="00380DB1" w:rsidRPr="002760CF" w:rsidRDefault="00380DB1" w:rsidP="00E45A5E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Įmonė, organizacija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61FFE6A" w14:textId="77777777" w:rsidR="00380DB1" w:rsidRPr="002760CF" w:rsidRDefault="00380DB1" w:rsidP="00E45A5E">
            <w:pPr>
              <w:ind w:right="72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Pareigos (nurodyti visus dalykus, kuriuos dėstėte / dėstote)</w:t>
            </w:r>
          </w:p>
        </w:tc>
      </w:tr>
      <w:tr w:rsidR="00380DB1" w:rsidRPr="007250E4" w14:paraId="45E91B90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86BB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0CE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D5C0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7250E4" w14:paraId="4B5967D0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43F9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6712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FF8B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7250E4" w14:paraId="418202CF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7B31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DE78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8FF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7250E4" w14:paraId="36AA73C8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A8ED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AE3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C88B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  <w:tr w:rsidR="00380DB1" w:rsidRPr="007250E4" w14:paraId="7CCC04EC" w14:textId="77777777" w:rsidTr="00CF271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8A017" w14:textId="77777777" w:rsidR="00380DB1" w:rsidRPr="002760CF" w:rsidRDefault="00380DB1" w:rsidP="00D44A03">
            <w:pPr>
              <w:spacing w:before="40" w:after="40"/>
              <w:rPr>
                <w:sz w:val="22"/>
                <w:szCs w:val="22"/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36D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3AF8" w14:textId="77777777" w:rsidR="00380DB1" w:rsidRPr="002760CF" w:rsidRDefault="00380DB1" w:rsidP="00D44A03">
            <w:pPr>
              <w:spacing w:before="40" w:after="40"/>
              <w:ind w:right="72"/>
              <w:rPr>
                <w:sz w:val="22"/>
                <w:szCs w:val="22"/>
                <w:lang w:val="lt-LT"/>
              </w:rPr>
            </w:pPr>
          </w:p>
        </w:tc>
      </w:tr>
    </w:tbl>
    <w:p w14:paraId="39E5C0DB" w14:textId="77777777" w:rsidR="00380DB1" w:rsidRPr="002760CF" w:rsidRDefault="00380DB1" w:rsidP="00B877E2">
      <w:pPr>
        <w:pStyle w:val="Body"/>
        <w:jc w:val="both"/>
        <w:rPr>
          <w:rFonts w:ascii="Times New Roman" w:hAnsi="Times New Roman" w:cs="Times New Roman"/>
          <w:sz w:val="22"/>
          <w:szCs w:val="22"/>
          <w:lang w:val="lt-LT"/>
        </w:rPr>
      </w:pPr>
    </w:p>
    <w:tbl>
      <w:tblPr>
        <w:tblW w:w="91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380DB1" w:rsidRPr="007250E4" w14:paraId="12A1231D" w14:textId="77777777" w:rsidTr="00380DB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E24536C" w14:textId="0DA95C0B" w:rsidR="00380DB1" w:rsidRPr="002760CF" w:rsidRDefault="00380DB1" w:rsidP="00DC0980">
            <w:pPr>
              <w:spacing w:before="40" w:after="40"/>
              <w:ind w:right="74"/>
              <w:jc w:val="center"/>
              <w:rPr>
                <w:sz w:val="22"/>
                <w:szCs w:val="22"/>
                <w:lang w:val="lt-LT"/>
              </w:rPr>
            </w:pPr>
            <w:r w:rsidRPr="002760CF">
              <w:rPr>
                <w:b/>
                <w:bCs/>
                <w:sz w:val="22"/>
                <w:szCs w:val="22"/>
                <w:lang w:val="lt-LT"/>
              </w:rPr>
              <w:t xml:space="preserve">Pareiškėjo motyvacija. </w:t>
            </w:r>
            <w:r w:rsidR="005E141B" w:rsidRPr="005E141B">
              <w:rPr>
                <w:bCs/>
                <w:sz w:val="22"/>
                <w:szCs w:val="22"/>
                <w:lang w:val="lt-LT"/>
              </w:rPr>
              <w:t xml:space="preserve">Suformuluokite esminius motyvus dalyvauti studijose ir įgyti papildomas dalykines kompetencijas </w:t>
            </w:r>
            <w:r w:rsidR="00DE338C">
              <w:rPr>
                <w:sz w:val="22"/>
                <w:szCs w:val="22"/>
                <w:lang w:val="lt-LT"/>
              </w:rPr>
              <w:t>(</w:t>
            </w:r>
            <w:r w:rsidR="004D5507">
              <w:rPr>
                <w:i/>
                <w:iCs/>
                <w:spacing w:val="-6"/>
                <w:sz w:val="20"/>
                <w:szCs w:val="20"/>
                <w:lang w:val="lt-LT"/>
              </w:rPr>
              <w:t>Ne daugiau 150 žodžių</w:t>
            </w:r>
            <w:r w:rsidR="00DE338C">
              <w:rPr>
                <w:i/>
                <w:iCs/>
                <w:spacing w:val="-6"/>
                <w:sz w:val="20"/>
                <w:szCs w:val="20"/>
                <w:lang w:val="lt-LT"/>
              </w:rPr>
              <w:t>)</w:t>
            </w:r>
          </w:p>
        </w:tc>
      </w:tr>
      <w:tr w:rsidR="00380DB1" w:rsidRPr="007250E4" w14:paraId="2E78C3B5" w14:textId="77777777" w:rsidTr="001B5C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6"/>
        </w:trPr>
        <w:tc>
          <w:tcPr>
            <w:tcW w:w="9180" w:type="dxa"/>
            <w:shd w:val="clear" w:color="auto" w:fill="auto"/>
          </w:tcPr>
          <w:p w14:paraId="4ACCD0F2" w14:textId="77777777" w:rsidR="00380DB1" w:rsidRPr="002760CF" w:rsidRDefault="00380DB1" w:rsidP="00D44A03">
            <w:pPr>
              <w:spacing w:before="60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</w:tbl>
    <w:p w14:paraId="69F8D0E4" w14:textId="77777777" w:rsidR="00237E40" w:rsidRPr="00A17360" w:rsidRDefault="00237E40" w:rsidP="00B877E2">
      <w:pPr>
        <w:pStyle w:val="Body"/>
        <w:jc w:val="both"/>
        <w:rPr>
          <w:rFonts w:ascii="Times New Roman" w:hAnsi="Times New Roman" w:cs="Times New Roman"/>
          <w:sz w:val="16"/>
          <w:szCs w:val="16"/>
          <w:lang w:val="lt-LT"/>
        </w:rPr>
      </w:pPr>
    </w:p>
    <w:p w14:paraId="0972A860" w14:textId="752889E4" w:rsidR="005E305F" w:rsidRPr="001128EA" w:rsidRDefault="00D1427B" w:rsidP="00AA5FED">
      <w:pPr>
        <w:spacing w:before="60"/>
        <w:jc w:val="both"/>
        <w:rPr>
          <w:b/>
          <w:bCs/>
          <w:sz w:val="22"/>
          <w:szCs w:val="22"/>
          <w:lang w:val="lt-LT"/>
        </w:rPr>
      </w:pPr>
      <w:r w:rsidRPr="001128EA">
        <w:rPr>
          <w:b/>
          <w:bCs/>
          <w:sz w:val="22"/>
          <w:szCs w:val="22"/>
          <w:lang w:val="lt-LT"/>
        </w:rPr>
        <w:t xml:space="preserve">Savo parašu patvirtinu, kad paraiškoje pateikti duomenys teisingi. </w:t>
      </w:r>
      <w:r w:rsidR="00E54F06">
        <w:rPr>
          <w:b/>
          <w:bCs/>
          <w:sz w:val="22"/>
          <w:szCs w:val="22"/>
          <w:lang w:val="lt-LT"/>
        </w:rPr>
        <w:t xml:space="preserve">Ugdymo plėtotės centrui </w:t>
      </w:r>
      <w:r w:rsidR="00847009" w:rsidRPr="00243A43">
        <w:rPr>
          <w:b/>
          <w:bCs/>
          <w:sz w:val="22"/>
          <w:szCs w:val="22"/>
          <w:lang w:val="lt-LT"/>
        </w:rPr>
        <w:t>ir Vytauto Didžiojo universitetui</w:t>
      </w:r>
      <w:r w:rsidR="00847009">
        <w:rPr>
          <w:b/>
          <w:bCs/>
          <w:sz w:val="22"/>
          <w:szCs w:val="22"/>
          <w:lang w:val="lt-LT"/>
        </w:rPr>
        <w:t xml:space="preserve"> </w:t>
      </w:r>
      <w:r w:rsidR="00E54F06">
        <w:rPr>
          <w:b/>
          <w:bCs/>
          <w:sz w:val="22"/>
          <w:szCs w:val="22"/>
          <w:lang w:val="lt-LT"/>
        </w:rPr>
        <w:t>p</w:t>
      </w:r>
      <w:r w:rsidRPr="001128EA">
        <w:rPr>
          <w:b/>
          <w:bCs/>
          <w:sz w:val="22"/>
          <w:szCs w:val="22"/>
          <w:lang w:val="lt-LT"/>
        </w:rPr>
        <w:t xml:space="preserve">atvirtinus mano kandidatūrą, įsipareigoju dalyvauti </w:t>
      </w:r>
      <w:r w:rsidR="00647499" w:rsidRPr="001128EA">
        <w:rPr>
          <w:b/>
          <w:bCs/>
          <w:sz w:val="22"/>
          <w:szCs w:val="22"/>
          <w:lang w:val="lt-LT"/>
        </w:rPr>
        <w:t>studijose</w:t>
      </w:r>
      <w:r w:rsidR="005E305F" w:rsidRPr="001128EA">
        <w:rPr>
          <w:b/>
          <w:bCs/>
          <w:sz w:val="22"/>
          <w:szCs w:val="22"/>
          <w:lang w:val="lt-LT"/>
        </w:rPr>
        <w:t>.</w:t>
      </w:r>
      <w:r w:rsidR="00022D45">
        <w:rPr>
          <w:b/>
          <w:bCs/>
          <w:sz w:val="22"/>
          <w:szCs w:val="22"/>
          <w:lang w:val="lt-LT"/>
        </w:rPr>
        <w:t xml:space="preserve"> </w:t>
      </w:r>
      <w:r w:rsidR="005D630B" w:rsidRPr="001128EA">
        <w:rPr>
          <w:b/>
          <w:sz w:val="22"/>
          <w:szCs w:val="22"/>
          <w:lang w:val="lt-LT"/>
        </w:rPr>
        <w:t xml:space="preserve">Jei dėl pateisinamų priežasčių negalėsiu dalyvauti </w:t>
      </w:r>
      <w:r w:rsidR="00D54389" w:rsidRPr="001128EA">
        <w:rPr>
          <w:b/>
          <w:sz w:val="22"/>
          <w:szCs w:val="22"/>
          <w:lang w:val="lt-LT"/>
        </w:rPr>
        <w:t>st</w:t>
      </w:r>
      <w:r w:rsidR="00FD06D5">
        <w:rPr>
          <w:b/>
          <w:sz w:val="22"/>
          <w:szCs w:val="22"/>
          <w:lang w:val="lt-LT"/>
        </w:rPr>
        <w:t>udijose</w:t>
      </w:r>
      <w:r w:rsidR="005D630B" w:rsidRPr="001128EA">
        <w:rPr>
          <w:b/>
          <w:sz w:val="22"/>
          <w:szCs w:val="22"/>
          <w:lang w:val="lt-LT"/>
        </w:rPr>
        <w:t>, pasižadu apie tai raštu pranešti projekto vykdytojams</w:t>
      </w:r>
      <w:r w:rsidR="00F62353" w:rsidRPr="001128EA">
        <w:rPr>
          <w:b/>
          <w:sz w:val="22"/>
          <w:szCs w:val="22"/>
          <w:lang w:val="lt-LT"/>
        </w:rPr>
        <w:t>.</w:t>
      </w:r>
    </w:p>
    <w:p w14:paraId="0EB233C9" w14:textId="77777777" w:rsidR="00647499" w:rsidRPr="002760CF" w:rsidRDefault="00647499" w:rsidP="005E305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284"/>
          <w:tab w:val="left" w:pos="4287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ind w:left="4287" w:hanging="4287"/>
        <w:rPr>
          <w:sz w:val="22"/>
          <w:szCs w:val="22"/>
          <w:lang w:val="lt-LT"/>
        </w:rPr>
      </w:pPr>
    </w:p>
    <w:tbl>
      <w:tblPr>
        <w:tblW w:w="8184" w:type="dxa"/>
        <w:tblInd w:w="288" w:type="dxa"/>
        <w:tblLook w:val="01E0" w:firstRow="1" w:lastRow="1" w:firstColumn="1" w:lastColumn="1" w:noHBand="0" w:noVBand="0"/>
      </w:tblPr>
      <w:tblGrid>
        <w:gridCol w:w="4320"/>
        <w:gridCol w:w="3864"/>
      </w:tblGrid>
      <w:tr w:rsidR="005E305F" w:rsidRPr="007250E4" w14:paraId="32CDBD5A" w14:textId="77777777" w:rsidTr="00A17360">
        <w:tc>
          <w:tcPr>
            <w:tcW w:w="4320" w:type="dxa"/>
          </w:tcPr>
          <w:p w14:paraId="65794F61" w14:textId="77777777" w:rsidR="005E305F" w:rsidRPr="002760CF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Paraiškos teikėjo vardas ir pavardė didžiosiomis raidėmis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14:paraId="79E72044" w14:textId="77777777" w:rsidR="005E305F" w:rsidRPr="002760CF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  <w:tr w:rsidR="005E305F" w:rsidRPr="002760CF" w14:paraId="2E5E9EFE" w14:textId="77777777" w:rsidTr="00A17360">
        <w:tc>
          <w:tcPr>
            <w:tcW w:w="4320" w:type="dxa"/>
          </w:tcPr>
          <w:p w14:paraId="19E5E7DC" w14:textId="77777777" w:rsidR="005E305F" w:rsidRPr="002760CF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 w:rsidRPr="002760CF">
              <w:rPr>
                <w:sz w:val="22"/>
                <w:szCs w:val="22"/>
                <w:lang w:val="lt-LT"/>
              </w:rPr>
              <w:t>Paraiškos teikėjo parašas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14:paraId="23FCA54F" w14:textId="77777777" w:rsidR="005E305F" w:rsidRPr="002760CF" w:rsidRDefault="005E305F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  <w:tr w:rsidR="00A17360" w:rsidRPr="002760CF" w14:paraId="137AFBB1" w14:textId="77777777" w:rsidTr="00A17360">
        <w:tc>
          <w:tcPr>
            <w:tcW w:w="4320" w:type="dxa"/>
          </w:tcPr>
          <w:p w14:paraId="7F064133" w14:textId="77777777" w:rsidR="00022D45" w:rsidRDefault="00022D45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  <w:p w14:paraId="2E0033F2" w14:textId="77777777" w:rsidR="00A17360" w:rsidRPr="002760CF" w:rsidRDefault="00A17360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Data</w:t>
            </w:r>
          </w:p>
        </w:tc>
        <w:tc>
          <w:tcPr>
            <w:tcW w:w="3864" w:type="dxa"/>
            <w:tcBorders>
              <w:top w:val="single" w:sz="4" w:space="0" w:color="auto"/>
              <w:bottom w:val="single" w:sz="4" w:space="0" w:color="auto"/>
            </w:tcBorders>
          </w:tcPr>
          <w:p w14:paraId="58D58C7A" w14:textId="77777777" w:rsidR="00A17360" w:rsidRPr="002760CF" w:rsidRDefault="00A17360" w:rsidP="009A517B">
            <w:pPr>
              <w:numPr>
                <w:ilvl w:val="12"/>
                <w:numId w:val="0"/>
              </w:numPr>
              <w:tabs>
                <w:tab w:val="left" w:pos="-1414"/>
                <w:tab w:val="left" w:pos="-848"/>
                <w:tab w:val="left" w:pos="-282"/>
                <w:tab w:val="left" w:pos="284"/>
                <w:tab w:val="left" w:pos="4287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sz w:val="22"/>
                <w:szCs w:val="22"/>
                <w:lang w:val="lt-LT"/>
              </w:rPr>
            </w:pPr>
          </w:p>
        </w:tc>
      </w:tr>
    </w:tbl>
    <w:p w14:paraId="6A80F7B5" w14:textId="77777777" w:rsidR="00940470" w:rsidRDefault="00940470" w:rsidP="002760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both"/>
        <w:rPr>
          <w:i/>
          <w:sz w:val="22"/>
          <w:szCs w:val="22"/>
          <w:lang w:val="lt-LT"/>
        </w:rPr>
      </w:pPr>
    </w:p>
    <w:p w14:paraId="701660D5" w14:textId="0A7A4084" w:rsidR="00D509CC" w:rsidRPr="002553EB" w:rsidRDefault="005A4B35" w:rsidP="002760CF">
      <w:pPr>
        <w:numPr>
          <w:ilvl w:val="12"/>
          <w:numId w:val="0"/>
        </w:numPr>
        <w:tabs>
          <w:tab w:val="left" w:pos="-1414"/>
          <w:tab w:val="left" w:pos="-848"/>
          <w:tab w:val="left" w:pos="-282"/>
          <w:tab w:val="left" w:pos="0"/>
          <w:tab w:val="left" w:pos="284"/>
          <w:tab w:val="left" w:pos="4815"/>
          <w:tab w:val="left" w:pos="5382"/>
          <w:tab w:val="left" w:pos="5948"/>
          <w:tab w:val="left" w:pos="6514"/>
          <w:tab w:val="left" w:pos="7081"/>
          <w:tab w:val="left" w:pos="7647"/>
          <w:tab w:val="left" w:pos="8214"/>
          <w:tab w:val="left" w:pos="8780"/>
          <w:tab w:val="left" w:pos="9346"/>
          <w:tab w:val="left" w:pos="9913"/>
          <w:tab w:val="left" w:pos="10479"/>
          <w:tab w:val="left" w:pos="11046"/>
          <w:tab w:val="left" w:pos="11612"/>
          <w:tab w:val="left" w:pos="12178"/>
          <w:tab w:val="left" w:pos="12745"/>
          <w:tab w:val="left" w:pos="13311"/>
          <w:tab w:val="left" w:pos="13878"/>
          <w:tab w:val="left" w:pos="14444"/>
          <w:tab w:val="left" w:pos="15010"/>
          <w:tab w:val="left" w:pos="15577"/>
          <w:tab w:val="left" w:pos="16143"/>
          <w:tab w:val="left" w:pos="16710"/>
          <w:tab w:val="left" w:pos="17276"/>
          <w:tab w:val="left" w:pos="17842"/>
          <w:tab w:val="left" w:pos="18409"/>
          <w:tab w:val="left" w:pos="18975"/>
          <w:tab w:val="left" w:pos="19542"/>
          <w:tab w:val="left" w:pos="20108"/>
          <w:tab w:val="left" w:pos="20674"/>
        </w:tabs>
        <w:jc w:val="both"/>
        <w:rPr>
          <w:i/>
          <w:sz w:val="22"/>
          <w:szCs w:val="22"/>
          <w:lang w:val="lt-LT"/>
        </w:rPr>
      </w:pPr>
      <w:r w:rsidRPr="005A4B35">
        <w:rPr>
          <w:i/>
          <w:sz w:val="22"/>
          <w:szCs w:val="22"/>
          <w:lang w:val="lt-LT"/>
        </w:rPr>
        <w:t xml:space="preserve">Paraiškos ir darbdavio pasirašytos rekomendacijos skenuoti variantai turi būti pateikti iki </w:t>
      </w:r>
      <w:r w:rsidR="007250E4">
        <w:rPr>
          <w:i/>
          <w:sz w:val="22"/>
          <w:szCs w:val="22"/>
          <w:lang w:val="lt-LT"/>
        </w:rPr>
        <w:t>2019-04-30 23:59 val.</w:t>
      </w:r>
      <w:r w:rsidR="00243A43">
        <w:rPr>
          <w:i/>
          <w:sz w:val="22"/>
          <w:szCs w:val="22"/>
          <w:lang w:val="lt-LT"/>
        </w:rPr>
        <w:t xml:space="preserve"> </w:t>
      </w:r>
      <w:proofErr w:type="spellStart"/>
      <w:r w:rsidR="00F24F72">
        <w:rPr>
          <w:i/>
          <w:sz w:val="22"/>
          <w:szCs w:val="22"/>
          <w:lang w:val="lt-LT"/>
        </w:rPr>
        <w:t>el.būdu</w:t>
      </w:r>
      <w:proofErr w:type="spellEnd"/>
      <w:r w:rsidR="00F24F72">
        <w:rPr>
          <w:i/>
          <w:sz w:val="22"/>
          <w:szCs w:val="22"/>
          <w:lang w:val="lt-LT"/>
        </w:rPr>
        <w:t xml:space="preserve">: </w:t>
      </w:r>
      <w:hyperlink r:id="rId12" w:tgtFrame="_blank" w:tooltip="epasirasymas.vdu.lt" w:history="1">
        <w:proofErr w:type="spellStart"/>
        <w:r w:rsidR="00243A43" w:rsidRPr="00940470">
          <w:rPr>
            <w:rStyle w:val="Hyperlink"/>
            <w:b/>
            <w:color w:val="44546A" w:themeColor="text2"/>
            <w:shd w:val="clear" w:color="auto" w:fill="FFFFFF"/>
            <w:lang w:val="lt-LT"/>
          </w:rPr>
          <w:t>epasirasymas.vdu.lt</w:t>
        </w:r>
        <w:proofErr w:type="spellEnd"/>
      </w:hyperlink>
      <w:r w:rsidR="00243A43" w:rsidRPr="00940470">
        <w:rPr>
          <w:b/>
          <w:color w:val="44546A" w:themeColor="text2"/>
          <w:lang w:val="lt-LT"/>
        </w:rPr>
        <w:t xml:space="preserve">  </w:t>
      </w:r>
      <w:bookmarkStart w:id="0" w:name="_GoBack"/>
      <w:bookmarkEnd w:id="0"/>
    </w:p>
    <w:sectPr w:rsidR="00D509CC" w:rsidRPr="002553EB" w:rsidSect="00AF0501">
      <w:headerReference w:type="even" r:id="rId13"/>
      <w:footerReference w:type="even" r:id="rId14"/>
      <w:pgSz w:w="11907" w:h="16840"/>
      <w:pgMar w:top="567" w:right="567" w:bottom="142" w:left="1701" w:header="709" w:footer="851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9D2D" w14:textId="77777777" w:rsidR="00CD7877" w:rsidRDefault="00CD7877">
      <w:r>
        <w:separator/>
      </w:r>
    </w:p>
  </w:endnote>
  <w:endnote w:type="continuationSeparator" w:id="0">
    <w:p w14:paraId="5AD159B7" w14:textId="77777777" w:rsidR="00CD7877" w:rsidRDefault="00CD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A6F5" w14:textId="77777777" w:rsidR="00DF3A30" w:rsidRPr="00B877E2" w:rsidRDefault="00DF3A30">
    <w:pPr>
      <w:pStyle w:val="FreeForm"/>
      <w:spacing w:line="312" w:lineRule="auto"/>
      <w:jc w:val="center"/>
      <w:rPr>
        <w:rFonts w:ascii="Lucida Grande" w:hAnsi="Lucida Grande" w:cs="Lucida Grande"/>
        <w:color w:val="676767"/>
        <w:sz w:val="18"/>
        <w:szCs w:val="18"/>
        <w:lang w:val="de-DE"/>
      </w:rPr>
    </w:pPr>
    <w:r w:rsidRPr="00B877E2">
      <w:rPr>
        <w:rFonts w:ascii="Lucida Grande" w:hAnsi="Lucida Grande" w:cs="Lucida Grande"/>
        <w:color w:val="676767"/>
        <w:sz w:val="18"/>
        <w:szCs w:val="18"/>
        <w:lang w:val="de-DE"/>
      </w:rPr>
      <w:t>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09CA" w14:textId="77777777" w:rsidR="00CD7877" w:rsidRDefault="00CD7877">
      <w:r>
        <w:separator/>
      </w:r>
    </w:p>
  </w:footnote>
  <w:footnote w:type="continuationSeparator" w:id="0">
    <w:p w14:paraId="4297ED89" w14:textId="77777777" w:rsidR="00CD7877" w:rsidRDefault="00CD7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F9DA" w14:textId="77777777" w:rsidR="00DF3A30" w:rsidRDefault="00DF3A30">
    <w:pPr>
      <w:pStyle w:val="HeaderFooter"/>
      <w:jc w:val="right"/>
      <w:rPr>
        <w:rFonts w:ascii="Times New Roman" w:hAnsi="Times New Roman" w:cs="Times New Roman"/>
        <w:color w:val="auto"/>
        <w:lang w:val="lt-LT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•"/>
      <w:lvlJc w:val="left"/>
      <w:pPr>
        <w:tabs>
          <w:tab w:val="num" w:pos="180"/>
        </w:tabs>
        <w:ind w:left="180"/>
      </w:pPr>
      <w:rPr>
        <w:rFonts w:ascii="Times New Roman" w:hAnsi="Times New Roman"/>
        <w:position w:val="-1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Times New Roman" w:hAnsi="Times New Roman"/>
        <w:position w:val="-1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Times New Roman" w:hAnsi="Times New Roman"/>
        <w:position w:val="-1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Times New Roman" w:hAnsi="Times New Roman"/>
        <w:position w:val="-1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Times New Roman" w:hAnsi="Times New Roman"/>
        <w:position w:val="-1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Times New Roman" w:hAnsi="Times New Roman"/>
        <w:position w:val="-1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Times New Roman" w:hAnsi="Times New Roman"/>
        <w:position w:val="-1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Times New Roman" w:hAnsi="Times New Roman"/>
        <w:position w:val="-1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Times New Roman" w:hAnsi="Times New Roman"/>
        <w:position w:val="-1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numFmt w:val="bullet"/>
      <w:suff w:val="nothing"/>
      <w:lvlText w:val="•"/>
      <w:lvlJc w:val="left"/>
      <w:pPr>
        <w:tabs>
          <w:tab w:val="num" w:pos="0"/>
        </w:tabs>
      </w:pPr>
      <w:rPr>
        <w:rFonts w:ascii="Times New Roman" w:hAnsi="Times New Roman"/>
        <w:position w:val="0"/>
        <w:sz w:val="24"/>
        <w:szCs w:val="24"/>
        <w:vertAlign w:val="baseline"/>
      </w:rPr>
    </w:lvl>
    <w:lvl w:ilvl="1">
      <w:start w:val="1"/>
      <w:numFmt w:val="bullet"/>
      <w:lvlText w:val="←"/>
      <w:lvlJc w:val="left"/>
      <w:pPr>
        <w:tabs>
          <w:tab w:val="num" w:pos="720"/>
        </w:tabs>
        <w:ind w:left="72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1440"/>
        </w:tabs>
        <w:ind w:left="144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2160"/>
        </w:tabs>
        <w:ind w:left="216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2880"/>
        </w:tabs>
        <w:ind w:left="288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3600"/>
        </w:tabs>
        <w:ind w:left="360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4320"/>
        </w:tabs>
        <w:ind w:left="432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5040"/>
        </w:tabs>
        <w:ind w:left="5040"/>
      </w:pPr>
      <w:rPr>
        <w:rFonts w:ascii="Times New Roman" w:hAnsi="Times New Roman"/>
        <w:position w:val="0"/>
        <w:sz w:val="24"/>
        <w:szCs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5760"/>
        </w:tabs>
        <w:ind w:left="5760"/>
      </w:pPr>
      <w:rPr>
        <w:rFonts w:ascii="Times New Roman" w:hAnsi="Times New Roman"/>
        <w:position w:val="0"/>
        <w:sz w:val="24"/>
        <w:szCs w:val="24"/>
        <w:vertAlign w:val="baseli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63C52A1"/>
    <w:multiLevelType w:val="hybridMultilevel"/>
    <w:tmpl w:val="1A9C4B62"/>
    <w:lvl w:ilvl="0" w:tplc="042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5BF74B5"/>
    <w:multiLevelType w:val="hybridMultilevel"/>
    <w:tmpl w:val="7FDC7AFE"/>
    <w:lvl w:ilvl="0" w:tplc="1A4AFF08">
      <w:start w:val="20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CF67AFC"/>
    <w:multiLevelType w:val="multilevel"/>
    <w:tmpl w:val="E51C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3C449D6"/>
    <w:multiLevelType w:val="hybridMultilevel"/>
    <w:tmpl w:val="98B0195C"/>
    <w:lvl w:ilvl="0" w:tplc="A85A210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D4FE5"/>
    <w:multiLevelType w:val="hybridMultilevel"/>
    <w:tmpl w:val="E74CCC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C5D23"/>
    <w:multiLevelType w:val="hybridMultilevel"/>
    <w:tmpl w:val="1A9C4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0464A"/>
    <w:multiLevelType w:val="hybridMultilevel"/>
    <w:tmpl w:val="F330FF70"/>
    <w:lvl w:ilvl="0" w:tplc="87B0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6A"/>
    <w:rsid w:val="00000023"/>
    <w:rsid w:val="00014A4C"/>
    <w:rsid w:val="00016C3D"/>
    <w:rsid w:val="00022D45"/>
    <w:rsid w:val="00037CAA"/>
    <w:rsid w:val="00050A8C"/>
    <w:rsid w:val="00057C2E"/>
    <w:rsid w:val="00065CE3"/>
    <w:rsid w:val="00073719"/>
    <w:rsid w:val="000738E0"/>
    <w:rsid w:val="00074036"/>
    <w:rsid w:val="00084412"/>
    <w:rsid w:val="00097A16"/>
    <w:rsid w:val="000A2472"/>
    <w:rsid w:val="000A2AA3"/>
    <w:rsid w:val="000A2E50"/>
    <w:rsid w:val="000A5E09"/>
    <w:rsid w:val="000A720C"/>
    <w:rsid w:val="000B29D1"/>
    <w:rsid w:val="000C4FD0"/>
    <w:rsid w:val="000C6F56"/>
    <w:rsid w:val="000D52E0"/>
    <w:rsid w:val="00107783"/>
    <w:rsid w:val="0011130C"/>
    <w:rsid w:val="001128EA"/>
    <w:rsid w:val="001164B9"/>
    <w:rsid w:val="00125BF5"/>
    <w:rsid w:val="0012726A"/>
    <w:rsid w:val="00147FE9"/>
    <w:rsid w:val="001820BC"/>
    <w:rsid w:val="00194767"/>
    <w:rsid w:val="001A16F4"/>
    <w:rsid w:val="001B5CA8"/>
    <w:rsid w:val="001C3E3D"/>
    <w:rsid w:val="001C4067"/>
    <w:rsid w:val="001D12C0"/>
    <w:rsid w:val="001D411F"/>
    <w:rsid w:val="001E2D57"/>
    <w:rsid w:val="00220CE7"/>
    <w:rsid w:val="00221D33"/>
    <w:rsid w:val="00237E40"/>
    <w:rsid w:val="00243A43"/>
    <w:rsid w:val="002454A4"/>
    <w:rsid w:val="00247CB0"/>
    <w:rsid w:val="00251C13"/>
    <w:rsid w:val="002553EB"/>
    <w:rsid w:val="00261A53"/>
    <w:rsid w:val="002717B4"/>
    <w:rsid w:val="002760CF"/>
    <w:rsid w:val="00283FC4"/>
    <w:rsid w:val="00284070"/>
    <w:rsid w:val="0029226F"/>
    <w:rsid w:val="002A6EDD"/>
    <w:rsid w:val="002A72D5"/>
    <w:rsid w:val="002C5F14"/>
    <w:rsid w:val="002D3359"/>
    <w:rsid w:val="002F084D"/>
    <w:rsid w:val="002F375D"/>
    <w:rsid w:val="002F41CD"/>
    <w:rsid w:val="002F6415"/>
    <w:rsid w:val="00317721"/>
    <w:rsid w:val="00322148"/>
    <w:rsid w:val="00330DC2"/>
    <w:rsid w:val="00333FB7"/>
    <w:rsid w:val="00336E72"/>
    <w:rsid w:val="00343F3D"/>
    <w:rsid w:val="00354683"/>
    <w:rsid w:val="00356688"/>
    <w:rsid w:val="0035792D"/>
    <w:rsid w:val="00362093"/>
    <w:rsid w:val="00363A80"/>
    <w:rsid w:val="0036564A"/>
    <w:rsid w:val="0037779B"/>
    <w:rsid w:val="00380DB1"/>
    <w:rsid w:val="00385717"/>
    <w:rsid w:val="003A0A4D"/>
    <w:rsid w:val="003A33B7"/>
    <w:rsid w:val="003B612B"/>
    <w:rsid w:val="003C67DA"/>
    <w:rsid w:val="003D3EF6"/>
    <w:rsid w:val="003E1129"/>
    <w:rsid w:val="003E4314"/>
    <w:rsid w:val="003F5544"/>
    <w:rsid w:val="00412092"/>
    <w:rsid w:val="004403C1"/>
    <w:rsid w:val="00446A3F"/>
    <w:rsid w:val="004474C7"/>
    <w:rsid w:val="00450CF7"/>
    <w:rsid w:val="00482BA2"/>
    <w:rsid w:val="004B072A"/>
    <w:rsid w:val="004B4018"/>
    <w:rsid w:val="004B707B"/>
    <w:rsid w:val="004C0EF7"/>
    <w:rsid w:val="004C39DD"/>
    <w:rsid w:val="004C4E90"/>
    <w:rsid w:val="004D5507"/>
    <w:rsid w:val="004E24C4"/>
    <w:rsid w:val="00503D5D"/>
    <w:rsid w:val="005072BC"/>
    <w:rsid w:val="00516072"/>
    <w:rsid w:val="00545402"/>
    <w:rsid w:val="00552BC8"/>
    <w:rsid w:val="005617B5"/>
    <w:rsid w:val="00561B52"/>
    <w:rsid w:val="00567B5C"/>
    <w:rsid w:val="00575666"/>
    <w:rsid w:val="00580F14"/>
    <w:rsid w:val="00582E81"/>
    <w:rsid w:val="005A41F4"/>
    <w:rsid w:val="005A4B35"/>
    <w:rsid w:val="005D22BA"/>
    <w:rsid w:val="005D630B"/>
    <w:rsid w:val="005E141B"/>
    <w:rsid w:val="005E305F"/>
    <w:rsid w:val="00605F7C"/>
    <w:rsid w:val="006068A9"/>
    <w:rsid w:val="0062175D"/>
    <w:rsid w:val="006276D6"/>
    <w:rsid w:val="006350FC"/>
    <w:rsid w:val="006462AF"/>
    <w:rsid w:val="00646A2B"/>
    <w:rsid w:val="00647499"/>
    <w:rsid w:val="006517C2"/>
    <w:rsid w:val="00652440"/>
    <w:rsid w:val="006616C2"/>
    <w:rsid w:val="00664F28"/>
    <w:rsid w:val="00672EC6"/>
    <w:rsid w:val="00674F22"/>
    <w:rsid w:val="00684677"/>
    <w:rsid w:val="00686825"/>
    <w:rsid w:val="006A3392"/>
    <w:rsid w:val="006C0D01"/>
    <w:rsid w:val="006E343C"/>
    <w:rsid w:val="006F0FCE"/>
    <w:rsid w:val="006F15A2"/>
    <w:rsid w:val="006F4A8D"/>
    <w:rsid w:val="0070415A"/>
    <w:rsid w:val="00712CA7"/>
    <w:rsid w:val="007233AE"/>
    <w:rsid w:val="007250E4"/>
    <w:rsid w:val="00743A36"/>
    <w:rsid w:val="00747174"/>
    <w:rsid w:val="00747C45"/>
    <w:rsid w:val="00767802"/>
    <w:rsid w:val="00785CFC"/>
    <w:rsid w:val="00793CEB"/>
    <w:rsid w:val="007A6CB2"/>
    <w:rsid w:val="007B3A00"/>
    <w:rsid w:val="007C12B2"/>
    <w:rsid w:val="007C7A78"/>
    <w:rsid w:val="007E2B4E"/>
    <w:rsid w:val="007F12E1"/>
    <w:rsid w:val="007F1990"/>
    <w:rsid w:val="00811542"/>
    <w:rsid w:val="00812E4B"/>
    <w:rsid w:val="008132CB"/>
    <w:rsid w:val="00831040"/>
    <w:rsid w:val="00847009"/>
    <w:rsid w:val="008478C1"/>
    <w:rsid w:val="008655C9"/>
    <w:rsid w:val="008926FD"/>
    <w:rsid w:val="008A2F65"/>
    <w:rsid w:val="008A47FA"/>
    <w:rsid w:val="008A585F"/>
    <w:rsid w:val="008C1978"/>
    <w:rsid w:val="008C2E9C"/>
    <w:rsid w:val="008C7AE4"/>
    <w:rsid w:val="008D524F"/>
    <w:rsid w:val="008D7E91"/>
    <w:rsid w:val="008E649C"/>
    <w:rsid w:val="008E6FF0"/>
    <w:rsid w:val="00912EFD"/>
    <w:rsid w:val="00924950"/>
    <w:rsid w:val="00930D04"/>
    <w:rsid w:val="00940470"/>
    <w:rsid w:val="009443AC"/>
    <w:rsid w:val="009741C5"/>
    <w:rsid w:val="00982876"/>
    <w:rsid w:val="009846BC"/>
    <w:rsid w:val="00994D43"/>
    <w:rsid w:val="009A2EB6"/>
    <w:rsid w:val="009A517B"/>
    <w:rsid w:val="009C403B"/>
    <w:rsid w:val="009C7416"/>
    <w:rsid w:val="009E45F6"/>
    <w:rsid w:val="009E6F35"/>
    <w:rsid w:val="00A04ABF"/>
    <w:rsid w:val="00A17360"/>
    <w:rsid w:val="00A2448D"/>
    <w:rsid w:val="00A3180A"/>
    <w:rsid w:val="00A57337"/>
    <w:rsid w:val="00A6646C"/>
    <w:rsid w:val="00A67D7F"/>
    <w:rsid w:val="00A76C75"/>
    <w:rsid w:val="00A87545"/>
    <w:rsid w:val="00AA5E0A"/>
    <w:rsid w:val="00AA5FED"/>
    <w:rsid w:val="00AB6728"/>
    <w:rsid w:val="00AC2DF9"/>
    <w:rsid w:val="00AC4544"/>
    <w:rsid w:val="00AF0501"/>
    <w:rsid w:val="00B06E87"/>
    <w:rsid w:val="00B13701"/>
    <w:rsid w:val="00B334A0"/>
    <w:rsid w:val="00B4057E"/>
    <w:rsid w:val="00B544BA"/>
    <w:rsid w:val="00B652B2"/>
    <w:rsid w:val="00B877E2"/>
    <w:rsid w:val="00BD0205"/>
    <w:rsid w:val="00BD08F7"/>
    <w:rsid w:val="00BD7A6A"/>
    <w:rsid w:val="00BE50D5"/>
    <w:rsid w:val="00BF0B1C"/>
    <w:rsid w:val="00BF1003"/>
    <w:rsid w:val="00BF19F8"/>
    <w:rsid w:val="00BF3373"/>
    <w:rsid w:val="00BF78D2"/>
    <w:rsid w:val="00C03C48"/>
    <w:rsid w:val="00C05161"/>
    <w:rsid w:val="00C23DE5"/>
    <w:rsid w:val="00C4290B"/>
    <w:rsid w:val="00C53944"/>
    <w:rsid w:val="00C54ECF"/>
    <w:rsid w:val="00C61C1B"/>
    <w:rsid w:val="00C7344A"/>
    <w:rsid w:val="00C76253"/>
    <w:rsid w:val="00C95438"/>
    <w:rsid w:val="00CB5F9D"/>
    <w:rsid w:val="00CC5E09"/>
    <w:rsid w:val="00CD183F"/>
    <w:rsid w:val="00CD7877"/>
    <w:rsid w:val="00CE4284"/>
    <w:rsid w:val="00CF1199"/>
    <w:rsid w:val="00CF2715"/>
    <w:rsid w:val="00D06138"/>
    <w:rsid w:val="00D06CE8"/>
    <w:rsid w:val="00D1427B"/>
    <w:rsid w:val="00D16BF0"/>
    <w:rsid w:val="00D2651E"/>
    <w:rsid w:val="00D31B59"/>
    <w:rsid w:val="00D41FB2"/>
    <w:rsid w:val="00D44A03"/>
    <w:rsid w:val="00D509CC"/>
    <w:rsid w:val="00D51D13"/>
    <w:rsid w:val="00D54389"/>
    <w:rsid w:val="00D744FB"/>
    <w:rsid w:val="00D842F5"/>
    <w:rsid w:val="00D863EA"/>
    <w:rsid w:val="00D96204"/>
    <w:rsid w:val="00DB2905"/>
    <w:rsid w:val="00DC0980"/>
    <w:rsid w:val="00DE338C"/>
    <w:rsid w:val="00DE7A67"/>
    <w:rsid w:val="00DF3A30"/>
    <w:rsid w:val="00E01161"/>
    <w:rsid w:val="00E07546"/>
    <w:rsid w:val="00E129E9"/>
    <w:rsid w:val="00E334A5"/>
    <w:rsid w:val="00E34C5C"/>
    <w:rsid w:val="00E369BD"/>
    <w:rsid w:val="00E4299F"/>
    <w:rsid w:val="00E45A5E"/>
    <w:rsid w:val="00E54F06"/>
    <w:rsid w:val="00E57979"/>
    <w:rsid w:val="00E662CB"/>
    <w:rsid w:val="00E73051"/>
    <w:rsid w:val="00E979DE"/>
    <w:rsid w:val="00EA2DF8"/>
    <w:rsid w:val="00EA51A8"/>
    <w:rsid w:val="00ED4210"/>
    <w:rsid w:val="00EE11F7"/>
    <w:rsid w:val="00EF21AD"/>
    <w:rsid w:val="00F24F72"/>
    <w:rsid w:val="00F36318"/>
    <w:rsid w:val="00F46A9F"/>
    <w:rsid w:val="00F5124D"/>
    <w:rsid w:val="00F62353"/>
    <w:rsid w:val="00F64C5F"/>
    <w:rsid w:val="00F7054D"/>
    <w:rsid w:val="00F84A56"/>
    <w:rsid w:val="00F84C5E"/>
    <w:rsid w:val="00FB66CE"/>
    <w:rsid w:val="00FC0D8A"/>
    <w:rsid w:val="00FC322B"/>
    <w:rsid w:val="00FC6C08"/>
    <w:rsid w:val="00FC744A"/>
    <w:rsid w:val="00FC7C67"/>
    <w:rsid w:val="00FD06D5"/>
    <w:rsid w:val="00FE10E7"/>
    <w:rsid w:val="00FE1DCE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87BA24"/>
  <w15:chartTrackingRefBased/>
  <w15:docId w15:val="{D6A4F5D5-DA14-4433-8E4F-180B8FC2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018"/>
    <w:pPr>
      <w:keepNext/>
      <w:suppressAutoHyphens w:val="0"/>
      <w:jc w:val="center"/>
      <w:outlineLvl w:val="0"/>
    </w:pPr>
    <w:rPr>
      <w:b/>
      <w:bCs/>
      <w:sz w:val="28"/>
      <w:szCs w:val="28"/>
      <w:lang w:val="lt-LT" w:eastAsia="en-US"/>
    </w:rPr>
  </w:style>
  <w:style w:type="paragraph" w:styleId="Heading2">
    <w:name w:val="heading 2"/>
    <w:basedOn w:val="Normal"/>
    <w:next w:val="Normal"/>
    <w:qFormat/>
    <w:rsid w:val="00CC5E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5517F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WW8Num1z0">
    <w:name w:val="WW8Num1z0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  <w:rPr>
      <w:position w:val="0"/>
      <w:sz w:val="24"/>
      <w:szCs w:val="24"/>
      <w:vertAlign w:val="baseline"/>
    </w:rPr>
  </w:style>
  <w:style w:type="character" w:customStyle="1" w:styleId="DefaultParagraphFont1">
    <w:name w:val="Default Paragraph Font1"/>
    <w:uiPriority w:val="99"/>
  </w:style>
  <w:style w:type="character" w:styleId="Hyperlink">
    <w:name w:val="Hyperlink"/>
    <w:uiPriority w:val="99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5517F"/>
    <w:rPr>
      <w:sz w:val="24"/>
      <w:szCs w:val="24"/>
      <w:lang w:val="en-US" w:eastAsia="ar-SA"/>
    </w:rPr>
  </w:style>
  <w:style w:type="paragraph" w:styleId="List">
    <w:name w:val="List"/>
    <w:basedOn w:val="BodyText"/>
    <w:uiPriority w:val="99"/>
  </w:style>
  <w:style w:type="paragraph" w:customStyle="1" w:styleId="Caption1">
    <w:name w:val="Caption1"/>
    <w:basedOn w:val="Normal"/>
    <w:uiPriority w:val="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HeaderFooter">
    <w:name w:val="Header &amp; Footer"/>
    <w:uiPriority w:val="99"/>
    <w:rPr>
      <w:rFonts w:ascii="Helvetica" w:hAnsi="Helvetica" w:cs="Helvetica"/>
      <w:color w:val="000000"/>
      <w:kern w:val="1"/>
      <w:lang w:val="en-US" w:eastAsia="hi-IN" w:bidi="hi-IN"/>
    </w:rPr>
  </w:style>
  <w:style w:type="paragraph" w:customStyle="1" w:styleId="FreeForm">
    <w:name w:val="Free Form"/>
    <w:uiPriority w:val="99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customStyle="1" w:styleId="Body">
    <w:name w:val="Body"/>
    <w:rPr>
      <w:rFonts w:ascii="Helvetica" w:hAnsi="Helvetica" w:cs="Helvetica"/>
      <w:color w:val="000000"/>
      <w:kern w:val="1"/>
      <w:sz w:val="24"/>
      <w:szCs w:val="24"/>
      <w:lang w:val="en-US" w:eastAsia="hi-IN" w:bidi="hi-IN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rsid w:val="0055517F"/>
    <w:rPr>
      <w:sz w:val="24"/>
      <w:szCs w:val="24"/>
      <w:lang w:val="en-US" w:eastAsia="ar-S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rsid w:val="0055517F"/>
    <w:rPr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rsid w:val="0012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726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5517F"/>
    <w:rPr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726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517F"/>
    <w:rPr>
      <w:b/>
      <w:bCs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127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17F"/>
    <w:rPr>
      <w:sz w:val="0"/>
      <w:szCs w:val="0"/>
      <w:lang w:val="en-US" w:eastAsia="ar-SA"/>
    </w:rPr>
  </w:style>
  <w:style w:type="paragraph" w:customStyle="1" w:styleId="prastasistinklapis">
    <w:name w:val="Įprastasis (tinklapis)"/>
    <w:basedOn w:val="Normal"/>
    <w:uiPriority w:val="99"/>
    <w:rsid w:val="00016C3D"/>
    <w:pPr>
      <w:suppressAutoHyphens w:val="0"/>
      <w:spacing w:before="100" w:beforeAutospacing="1" w:after="100" w:afterAutospacing="1"/>
    </w:pPr>
    <w:rPr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812E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744A"/>
    <w:pPr>
      <w:suppressAutoHyphens w:val="0"/>
    </w:pPr>
    <w:rPr>
      <w:rFonts w:eastAsiaTheme="minorHAnsi"/>
      <w:lang w:val="lt-LT" w:eastAsia="lt-LT"/>
    </w:rPr>
  </w:style>
  <w:style w:type="paragraph" w:styleId="ListParagraph">
    <w:name w:val="List Paragraph"/>
    <w:basedOn w:val="Normal"/>
    <w:uiPriority w:val="34"/>
    <w:qFormat/>
    <w:rsid w:val="00447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13862">
      <w:marLeft w:val="0"/>
      <w:marRight w:val="0"/>
      <w:marTop w:val="0"/>
      <w:marBottom w:val="0"/>
      <w:divBdr>
        <w:top w:val="single" w:sz="36" w:space="0" w:color="DBD4C2"/>
        <w:left w:val="none" w:sz="0" w:space="0" w:color="auto"/>
        <w:bottom w:val="none" w:sz="0" w:space="0" w:color="auto"/>
        <w:right w:val="none" w:sz="0" w:space="0" w:color="auto"/>
      </w:divBdr>
      <w:divsChild>
        <w:div w:id="8023138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pasirasymas.vdu.l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6AB5-184C-44E8-AA32-4DEDBB40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     </vt:lpstr>
      <vt:lpstr>          </vt:lpstr>
    </vt:vector>
  </TitlesOfParts>
  <Company>kursai</Company>
  <LinksUpToDate>false</LinksUpToDate>
  <CharactersWithSpaces>2146</CharactersWithSpaces>
  <SharedDoc>false</SharedDoc>
  <HLinks>
    <vt:vector size="6" baseType="variant">
      <vt:variant>
        <vt:i4>4980777</vt:i4>
      </vt:variant>
      <vt:variant>
        <vt:i4>6</vt:i4>
      </vt:variant>
      <vt:variant>
        <vt:i4>0</vt:i4>
      </vt:variant>
      <vt:variant>
        <vt:i4>5</vt:i4>
      </vt:variant>
      <vt:variant>
        <vt:lpwstr>mailto:TeskStudijos@upc.smm.lt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upc</dc:creator>
  <cp:keywords/>
  <cp:lastModifiedBy>Odeta Norkutė</cp:lastModifiedBy>
  <cp:revision>10</cp:revision>
  <cp:lastPrinted>2019-03-25T11:58:00Z</cp:lastPrinted>
  <dcterms:created xsi:type="dcterms:W3CDTF">2019-03-22T11:03:00Z</dcterms:created>
  <dcterms:modified xsi:type="dcterms:W3CDTF">2019-03-28T12:09:00Z</dcterms:modified>
</cp:coreProperties>
</file>