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3F6CC" w14:textId="41B452F5" w:rsidR="00D61B52" w:rsidRDefault="00D61B52" w:rsidP="00D61B52">
      <w:pPr>
        <w:tabs>
          <w:tab w:val="left" w:pos="2552"/>
        </w:tabs>
        <w:spacing w:after="120"/>
        <w:ind w:right="-992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  <w:t>Mobility Agreement</w:t>
      </w:r>
    </w:p>
    <w:p w14:paraId="5D72C545" w14:textId="191EF037" w:rsidR="00377526" w:rsidRDefault="00D61B52" w:rsidP="00D61B52">
      <w:pPr>
        <w:spacing w:after="120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</w:p>
    <w:p w14:paraId="24D81961" w14:textId="6BDA44C9" w:rsidR="00E714D7" w:rsidRDefault="00E714D7" w:rsidP="00E714D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>training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>activity</w:t>
      </w:r>
      <w:r>
        <w:rPr>
          <w:rFonts w:ascii="Verdana" w:hAnsi="Verdana" w:cs="Calibri"/>
          <w:lang w:val="en-GB"/>
        </w:rPr>
        <w:t xml:space="preserve"> (</w:t>
      </w:r>
      <w:r w:rsidRPr="009A2B40">
        <w:rPr>
          <w:rFonts w:ascii="Verdana" w:hAnsi="Verdana" w:cs="Calibri"/>
          <w:b/>
          <w:lang w:val="en-GB"/>
        </w:rPr>
        <w:t>excluding travel days</w:t>
      </w:r>
      <w:r>
        <w:rPr>
          <w:rFonts w:ascii="Verdana" w:hAnsi="Verdana" w:cs="Calibri"/>
          <w:lang w:val="en-GB"/>
        </w:rPr>
        <w:t>)</w:t>
      </w:r>
      <w:r w:rsidRPr="00490F95">
        <w:rPr>
          <w:rFonts w:ascii="Verdana" w:hAnsi="Verdana" w:cs="Calibri"/>
          <w:lang w:val="en-GB"/>
        </w:rPr>
        <w:t>:</w:t>
      </w:r>
    </w:p>
    <w:p w14:paraId="115260B4" w14:textId="77777777" w:rsidR="00E714D7" w:rsidRDefault="00E714D7" w:rsidP="00E714D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i/>
          <w:lang w:val="en-GB"/>
        </w:rPr>
        <w:t>.</w:t>
      </w:r>
    </w:p>
    <w:p w14:paraId="67568AB0" w14:textId="6AD2BEB7" w:rsidR="00E714D7" w:rsidRDefault="00574944" w:rsidP="00E714D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sdt>
        <w:sdtPr>
          <w:rPr>
            <w:rFonts w:ascii="Verdana" w:hAnsi="Verdana" w:cs="Arial"/>
            <w:szCs w:val="24"/>
            <w:lang w:val="en-GB"/>
          </w:rPr>
          <w:id w:val="-133352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2B3">
            <w:rPr>
              <w:rFonts w:ascii="MS Gothic" w:eastAsia="MS Gothic" w:hAnsi="MS Gothic" w:cs="Arial" w:hint="eastAsia"/>
              <w:szCs w:val="24"/>
              <w:lang w:val="en-GB"/>
            </w:rPr>
            <w:t>☐</w:t>
          </w:r>
        </w:sdtContent>
      </w:sdt>
      <w:r w:rsidR="00FD72B3">
        <w:t xml:space="preserve"> </w:t>
      </w:r>
      <w:r w:rsidR="00E714D7">
        <w:rPr>
          <w:rFonts w:ascii="Verdana" w:hAnsi="Verdana" w:cs="Calibri"/>
          <w:lang w:val="en-GB"/>
        </w:rPr>
        <w:t xml:space="preserve">Additional day for travel needed directly before the </w:t>
      </w:r>
      <w:r w:rsidR="00E714D7" w:rsidRPr="009E6FCD">
        <w:rPr>
          <w:rFonts w:ascii="Verdana" w:hAnsi="Verdana" w:cs="Calibri"/>
          <w:lang w:val="en-GB"/>
        </w:rPr>
        <w:t>first day of the activity abroad</w:t>
      </w:r>
    </w:p>
    <w:p w14:paraId="7E1374B9" w14:textId="4636F5DE" w:rsidR="00E714D7" w:rsidRDefault="00574944" w:rsidP="00E714D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sdt>
        <w:sdtPr>
          <w:rPr>
            <w:rFonts w:ascii="Verdana" w:hAnsi="Verdana" w:cs="Arial"/>
            <w:szCs w:val="24"/>
            <w:lang w:val="en-GB"/>
          </w:rPr>
          <w:id w:val="1610238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2B3" w:rsidRPr="007A1FE2">
            <w:rPr>
              <w:rFonts w:ascii="MS Gothic" w:eastAsia="MS Gothic" w:hAnsi="MS Gothic" w:cs="Arial" w:hint="eastAsia"/>
              <w:szCs w:val="24"/>
              <w:lang w:val="en-GB"/>
            </w:rPr>
            <w:t>☐</w:t>
          </w:r>
        </w:sdtContent>
      </w:sdt>
      <w:r w:rsidR="00FD72B3">
        <w:t xml:space="preserve"> </w:t>
      </w:r>
      <w:r w:rsidR="00E714D7">
        <w:rPr>
          <w:rFonts w:ascii="Verdana" w:hAnsi="Verdana" w:cs="Calibri"/>
          <w:lang w:val="en-GB"/>
        </w:rPr>
        <w:t>Additional day for travel needed directly following the last</w:t>
      </w:r>
      <w:r w:rsidR="00E714D7" w:rsidRPr="009E6FCD">
        <w:rPr>
          <w:rFonts w:ascii="Verdana" w:hAnsi="Verdana" w:cs="Calibri"/>
          <w:lang w:val="en-GB"/>
        </w:rPr>
        <w:t xml:space="preserve"> day of the activity abroad</w:t>
      </w:r>
    </w:p>
    <w:p w14:paraId="65472806" w14:textId="77777777" w:rsidR="00E714D7" w:rsidRPr="00002ACB" w:rsidRDefault="00E714D7" w:rsidP="00D93D04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48" w14:textId="77777777" w:rsidR="00377526" w:rsidRDefault="00377526" w:rsidP="00D93D04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1842"/>
        <w:gridCol w:w="1701"/>
        <w:gridCol w:w="1560"/>
      </w:tblGrid>
      <w:tr w:rsidR="000D58F0" w:rsidRPr="007673FA" w14:paraId="2C7A7579" w14:textId="77777777" w:rsidTr="007A1FE2">
        <w:trPr>
          <w:trHeight w:val="175"/>
        </w:trPr>
        <w:tc>
          <w:tcPr>
            <w:tcW w:w="1668" w:type="dxa"/>
            <w:shd w:val="clear" w:color="auto" w:fill="F2F2F2" w:themeFill="background1" w:themeFillShade="F2"/>
          </w:tcPr>
          <w:p w14:paraId="3F8C44E5" w14:textId="77777777" w:rsidR="000D58F0" w:rsidRPr="007673FA" w:rsidRDefault="000D58F0" w:rsidP="00C71C0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7938" w:type="dxa"/>
            <w:gridSpan w:val="5"/>
            <w:shd w:val="clear" w:color="auto" w:fill="FFFFFF"/>
            <w:vAlign w:val="center"/>
          </w:tcPr>
          <w:p w14:paraId="033BE986" w14:textId="5EB59CA5" w:rsidR="000D58F0" w:rsidRPr="009329BD" w:rsidRDefault="000D58F0" w:rsidP="00C71C03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0D58F0" w:rsidRPr="007673FA" w14:paraId="2359DC43" w14:textId="77777777" w:rsidTr="007A1FE2">
        <w:trPr>
          <w:trHeight w:val="7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F97AD9" w14:textId="77777777" w:rsidR="000D58F0" w:rsidRPr="007673FA" w:rsidRDefault="000D58F0" w:rsidP="00C71C0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EACA26" w14:textId="78475D73" w:rsidR="000D58F0" w:rsidRPr="009329BD" w:rsidRDefault="000D58F0" w:rsidP="00C71C03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495BD0" w:rsidRPr="007673FA" w14:paraId="1FC89BD3" w14:textId="77777777" w:rsidTr="007A1FE2">
        <w:trPr>
          <w:trHeight w:val="7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6F19D3" w14:textId="4314577A" w:rsidR="00495BD0" w:rsidRPr="007673FA" w:rsidRDefault="00495BD0" w:rsidP="00C71C0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Position (s)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3EBC3F" w14:textId="4F788C92" w:rsidR="00495BD0" w:rsidRPr="009329BD" w:rsidRDefault="00495BD0" w:rsidP="00C71C03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0D58F0" w:rsidRPr="007673FA" w14:paraId="709B8076" w14:textId="77777777" w:rsidTr="007A1FE2">
        <w:trPr>
          <w:trHeight w:val="523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963C29E" w14:textId="77777777" w:rsidR="000D58F0" w:rsidRDefault="000D58F0" w:rsidP="00C71C0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55594">
              <w:rPr>
                <w:rFonts w:ascii="Verdana" w:hAnsi="Verdana" w:cs="Arial"/>
                <w:sz w:val="20"/>
                <w:lang w:val="en-GB"/>
              </w:rPr>
              <w:t xml:space="preserve">Category of </w:t>
            </w:r>
          </w:p>
          <w:p w14:paraId="132DFDCB" w14:textId="77777777" w:rsidR="000D58F0" w:rsidRPr="007673FA" w:rsidRDefault="000D58F0" w:rsidP="00C71C0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55594">
              <w:rPr>
                <w:rFonts w:ascii="Verdana" w:hAnsi="Verdana" w:cs="Arial"/>
                <w:sz w:val="20"/>
                <w:lang w:val="en-GB"/>
              </w:rPr>
              <w:t>Staff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6E18C7" w14:textId="3182CEDA" w:rsidR="000D58F0" w:rsidRPr="001B4DE2" w:rsidRDefault="00574944" w:rsidP="00C71C03">
            <w:pPr>
              <w:spacing w:after="0"/>
              <w:rPr>
                <w:b/>
                <w:sz w:val="20"/>
                <w:lang w:val="en-US"/>
              </w:rPr>
            </w:pPr>
            <w:sdt>
              <w:sdtPr>
                <w:rPr>
                  <w:rFonts w:ascii="Verdana" w:hAnsi="Verdana" w:cs="Arial"/>
                  <w:szCs w:val="24"/>
                  <w:lang w:val="en-GB"/>
                </w:rPr>
                <w:id w:val="84305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FE2" w:rsidRPr="007A1FE2">
                  <w:rPr>
                    <w:rFonts w:ascii="MS Gothic" w:eastAsia="MS Gothic" w:hAnsi="MS Gothic" w:cs="Arial" w:hint="eastAsia"/>
                    <w:szCs w:val="24"/>
                    <w:lang w:val="en-GB"/>
                  </w:rPr>
                  <w:t>☐</w:t>
                </w:r>
              </w:sdtContent>
            </w:sdt>
            <w:r w:rsidR="000D58F0">
              <w:rPr>
                <w:sz w:val="20"/>
              </w:rPr>
              <w:t xml:space="preserve"> I-</w:t>
            </w:r>
            <w:r w:rsidR="000D58F0" w:rsidRPr="001B4DE2">
              <w:rPr>
                <w:sz w:val="20"/>
              </w:rPr>
              <w:t>International Office</w:t>
            </w:r>
            <w:r w:rsidR="000D58F0">
              <w:rPr>
                <w:sz w:val="20"/>
              </w:rPr>
              <w:t xml:space="preserve">; </w:t>
            </w:r>
            <w:sdt>
              <w:sdtPr>
                <w:rPr>
                  <w:rFonts w:ascii="Verdana" w:hAnsi="Verdana" w:cs="Arial"/>
                  <w:szCs w:val="24"/>
                  <w:lang w:val="en-GB"/>
                </w:rPr>
                <w:id w:val="-174964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FE2" w:rsidRPr="007A1FE2">
                  <w:rPr>
                    <w:rFonts w:ascii="MS Gothic" w:eastAsia="MS Gothic" w:hAnsi="MS Gothic" w:cs="Arial" w:hint="eastAsia"/>
                    <w:szCs w:val="24"/>
                    <w:lang w:val="en-GB"/>
                  </w:rPr>
                  <w:t>☐</w:t>
                </w:r>
              </w:sdtContent>
            </w:sdt>
            <w:r w:rsidR="000D58F0" w:rsidRPr="001B4DE2">
              <w:rPr>
                <w:sz w:val="20"/>
              </w:rPr>
              <w:t xml:space="preserve"> F</w:t>
            </w:r>
            <w:r w:rsidR="000D58F0">
              <w:rPr>
                <w:sz w:val="20"/>
              </w:rPr>
              <w:t>-</w:t>
            </w:r>
            <w:r w:rsidR="000D58F0" w:rsidRPr="001B4DE2">
              <w:rPr>
                <w:sz w:val="20"/>
              </w:rPr>
              <w:t>Finance</w:t>
            </w:r>
            <w:r w:rsidR="000D58F0">
              <w:rPr>
                <w:sz w:val="20"/>
              </w:rPr>
              <w:t xml:space="preserve">; </w:t>
            </w:r>
            <w:sdt>
              <w:sdtPr>
                <w:rPr>
                  <w:rFonts w:ascii="Verdana" w:hAnsi="Verdana" w:cs="Arial"/>
                  <w:szCs w:val="24"/>
                  <w:lang w:val="en-GB"/>
                </w:rPr>
                <w:id w:val="-58082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FE2" w:rsidRPr="007A1FE2">
                  <w:rPr>
                    <w:rFonts w:ascii="MS Gothic" w:eastAsia="MS Gothic" w:hAnsi="MS Gothic" w:cs="Arial" w:hint="eastAsia"/>
                    <w:szCs w:val="24"/>
                    <w:lang w:val="en-GB"/>
                  </w:rPr>
                  <w:t>☐</w:t>
                </w:r>
              </w:sdtContent>
            </w:sdt>
            <w:r w:rsidR="000D58F0" w:rsidRPr="001B4DE2">
              <w:rPr>
                <w:sz w:val="20"/>
              </w:rPr>
              <w:t xml:space="preserve"> G</w:t>
            </w:r>
            <w:r w:rsidR="000D58F0">
              <w:rPr>
                <w:sz w:val="20"/>
              </w:rPr>
              <w:t>-</w:t>
            </w:r>
            <w:r w:rsidR="000D58F0" w:rsidRPr="001B4DE2">
              <w:rPr>
                <w:sz w:val="20"/>
              </w:rPr>
              <w:t>General Administration and Technical</w:t>
            </w:r>
          </w:p>
          <w:p w14:paraId="28B987CD" w14:textId="38FA099A" w:rsidR="000D58F0" w:rsidRPr="009329BD" w:rsidRDefault="00574944" w:rsidP="00C71C03">
            <w:pPr>
              <w:spacing w:after="0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Arial"/>
                  <w:szCs w:val="24"/>
                  <w:lang w:val="en-GB"/>
                </w:rPr>
                <w:id w:val="-213609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FE2" w:rsidRPr="007A1FE2">
                  <w:rPr>
                    <w:rFonts w:ascii="MS Gothic" w:eastAsia="MS Gothic" w:hAnsi="MS Gothic" w:cs="Arial" w:hint="eastAsia"/>
                    <w:szCs w:val="24"/>
                    <w:lang w:val="en-GB"/>
                  </w:rPr>
                  <w:t>☐</w:t>
                </w:r>
              </w:sdtContent>
            </w:sdt>
            <w:r w:rsidR="000D58F0">
              <w:rPr>
                <w:sz w:val="20"/>
              </w:rPr>
              <w:t xml:space="preserve"> S-</w:t>
            </w:r>
            <w:r w:rsidR="000D58F0" w:rsidRPr="001B4DE2">
              <w:rPr>
                <w:sz w:val="20"/>
              </w:rPr>
              <w:t>Student Information</w:t>
            </w:r>
            <w:r w:rsidR="000D58F0">
              <w:rPr>
                <w:sz w:val="20"/>
              </w:rPr>
              <w:t xml:space="preserve"> ; </w:t>
            </w:r>
            <w:sdt>
              <w:sdtPr>
                <w:rPr>
                  <w:rFonts w:ascii="Verdana" w:hAnsi="Verdana" w:cs="Arial"/>
                  <w:szCs w:val="24"/>
                  <w:lang w:val="en-GB"/>
                </w:rPr>
                <w:id w:val="74168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FE2" w:rsidRPr="007A1FE2">
                  <w:rPr>
                    <w:rFonts w:ascii="MS Gothic" w:eastAsia="MS Gothic" w:hAnsi="MS Gothic" w:cs="Arial" w:hint="eastAsia"/>
                    <w:szCs w:val="24"/>
                    <w:lang w:val="en-GB"/>
                  </w:rPr>
                  <w:t>☐</w:t>
                </w:r>
              </w:sdtContent>
            </w:sdt>
            <w:r w:rsidR="007A1FE2" w:rsidRPr="007A1FE2">
              <w:rPr>
                <w:sz w:val="22"/>
                <w:lang w:val="en-US"/>
              </w:rPr>
              <w:t xml:space="preserve"> </w:t>
            </w:r>
            <w:r w:rsidR="000D58F0">
              <w:rPr>
                <w:sz w:val="20"/>
              </w:rPr>
              <w:t>C-</w:t>
            </w:r>
            <w:r w:rsidR="000D58F0" w:rsidRPr="001B4DE2">
              <w:rPr>
                <w:sz w:val="20"/>
              </w:rPr>
              <w:t>Continuing Education</w:t>
            </w:r>
            <w:r w:rsidR="000D58F0">
              <w:rPr>
                <w:sz w:val="20"/>
              </w:rPr>
              <w:t xml:space="preserve"> ; </w:t>
            </w:r>
            <w:sdt>
              <w:sdtPr>
                <w:rPr>
                  <w:rFonts w:ascii="Verdana" w:hAnsi="Verdana" w:cs="Arial"/>
                  <w:szCs w:val="24"/>
                  <w:lang w:val="en-GB"/>
                </w:rPr>
                <w:id w:val="-109563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FE2" w:rsidRPr="007A1FE2">
                  <w:rPr>
                    <w:rFonts w:ascii="MS Gothic" w:eastAsia="MS Gothic" w:hAnsi="MS Gothic" w:cs="Arial" w:hint="eastAsia"/>
                    <w:szCs w:val="24"/>
                    <w:lang w:val="en-GB"/>
                  </w:rPr>
                  <w:t>☐</w:t>
                </w:r>
              </w:sdtContent>
            </w:sdt>
            <w:r w:rsidR="000D58F0">
              <w:rPr>
                <w:sz w:val="20"/>
              </w:rPr>
              <w:t>T-</w:t>
            </w:r>
            <w:r w:rsidR="000D58F0" w:rsidRPr="001B4DE2">
              <w:rPr>
                <w:sz w:val="20"/>
              </w:rPr>
              <w:t>Academic Staff</w:t>
            </w:r>
            <w:r w:rsidR="000D58F0">
              <w:rPr>
                <w:sz w:val="20"/>
              </w:rPr>
              <w:t xml:space="preserve"> ; </w:t>
            </w:r>
            <w:sdt>
              <w:sdtPr>
                <w:rPr>
                  <w:rFonts w:ascii="Verdana" w:hAnsi="Verdana" w:cs="Arial"/>
                  <w:szCs w:val="24"/>
                  <w:lang w:val="en-GB"/>
                </w:rPr>
                <w:id w:val="-28773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9D0" w:rsidRPr="007A1FE2">
                  <w:rPr>
                    <w:rFonts w:ascii="MS Gothic" w:eastAsia="MS Gothic" w:hAnsi="MS Gothic" w:cs="Arial" w:hint="eastAsia"/>
                    <w:szCs w:val="24"/>
                    <w:lang w:val="en-GB"/>
                  </w:rPr>
                  <w:t>☐</w:t>
                </w:r>
              </w:sdtContent>
            </w:sdt>
            <w:r w:rsidR="000D58F0" w:rsidRPr="001B4DE2">
              <w:rPr>
                <w:sz w:val="20"/>
              </w:rPr>
              <w:t xml:space="preserve"> O - Other</w:t>
            </w:r>
          </w:p>
        </w:tc>
      </w:tr>
      <w:tr w:rsidR="000D58F0" w:rsidRPr="007673FA" w14:paraId="740D71D6" w14:textId="77777777" w:rsidTr="007A1FE2">
        <w:trPr>
          <w:trHeight w:val="182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9C2987" w14:textId="77777777" w:rsidR="000D58F0" w:rsidRPr="002065AD" w:rsidRDefault="000D58F0" w:rsidP="00C71C0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065AD">
              <w:rPr>
                <w:rFonts w:ascii="Verdana" w:hAnsi="Verdana" w:cs="Arial"/>
                <w:sz w:val="20"/>
                <w:lang w:val="en-GB"/>
              </w:rPr>
              <w:t>Do you have academic load?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F1E0DB" w14:textId="0D9AD945" w:rsidR="000D58F0" w:rsidRPr="002065AD" w:rsidRDefault="00574944" w:rsidP="00C71C03">
            <w:pPr>
              <w:spacing w:after="0"/>
              <w:rPr>
                <w:sz w:val="20"/>
              </w:rPr>
            </w:pPr>
            <w:sdt>
              <w:sdtPr>
                <w:rPr>
                  <w:rFonts w:ascii="Verdana" w:hAnsi="Verdana" w:cs="Arial"/>
                  <w:szCs w:val="24"/>
                  <w:lang w:val="en-GB"/>
                </w:rPr>
                <w:id w:val="-137499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9D0" w:rsidRPr="007A1FE2">
                  <w:rPr>
                    <w:rFonts w:ascii="MS Gothic" w:eastAsia="MS Gothic" w:hAnsi="MS Gothic" w:cs="Arial" w:hint="eastAsia"/>
                    <w:szCs w:val="24"/>
                    <w:lang w:val="en-GB"/>
                  </w:rPr>
                  <w:t>☐</w:t>
                </w:r>
              </w:sdtContent>
            </w:sdt>
            <w:r w:rsidR="000D58F0" w:rsidRPr="002065AD">
              <w:rPr>
                <w:sz w:val="20"/>
                <w:lang w:val="en-US"/>
              </w:rPr>
              <w:t xml:space="preserve"> Yes</w:t>
            </w:r>
          </w:p>
        </w:tc>
        <w:tc>
          <w:tcPr>
            <w:tcW w:w="3261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0F4C0FF9" w14:textId="647A3B0C" w:rsidR="000D58F0" w:rsidRPr="002065AD" w:rsidRDefault="00574944" w:rsidP="00C71C03">
            <w:pPr>
              <w:spacing w:after="0"/>
              <w:rPr>
                <w:sz w:val="20"/>
              </w:rPr>
            </w:pPr>
            <w:sdt>
              <w:sdtPr>
                <w:rPr>
                  <w:rFonts w:ascii="Verdana" w:hAnsi="Verdana" w:cs="Arial"/>
                  <w:szCs w:val="24"/>
                  <w:lang w:val="en-GB"/>
                </w:rPr>
                <w:id w:val="-186713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9D0" w:rsidRPr="007A1FE2">
                  <w:rPr>
                    <w:rFonts w:ascii="MS Gothic" w:eastAsia="MS Gothic" w:hAnsi="MS Gothic" w:cs="Arial" w:hint="eastAsia"/>
                    <w:szCs w:val="24"/>
                    <w:lang w:val="en-GB"/>
                  </w:rPr>
                  <w:t>☐</w:t>
                </w:r>
              </w:sdtContent>
            </w:sdt>
            <w:r w:rsidR="008C69D0" w:rsidRPr="007A1FE2">
              <w:rPr>
                <w:sz w:val="22"/>
                <w:lang w:val="en-US"/>
              </w:rPr>
              <w:t xml:space="preserve"> </w:t>
            </w:r>
            <w:r w:rsidR="008C69D0">
              <w:rPr>
                <w:sz w:val="22"/>
                <w:lang w:val="en-US"/>
              </w:rPr>
              <w:t xml:space="preserve"> </w:t>
            </w:r>
            <w:r w:rsidR="000D58F0" w:rsidRPr="002065AD">
              <w:rPr>
                <w:sz w:val="20"/>
                <w:lang w:val="en-US"/>
              </w:rPr>
              <w:t>No</w:t>
            </w:r>
          </w:p>
        </w:tc>
      </w:tr>
      <w:tr w:rsidR="000D58F0" w:rsidRPr="007673FA" w14:paraId="020B860A" w14:textId="77777777" w:rsidTr="007A1FE2">
        <w:trPr>
          <w:trHeight w:val="334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D5094A" w14:textId="5E0400AA" w:rsidR="000D58F0" w:rsidRPr="007673FA" w:rsidRDefault="000D58F0" w:rsidP="000D58F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467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D2411D" w14:textId="77777777" w:rsidR="000D58F0" w:rsidRPr="009329BD" w:rsidRDefault="000D58F0" w:rsidP="00C71C03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18B838" w14:textId="7A138946" w:rsidR="000D58F0" w:rsidRPr="009329BD" w:rsidRDefault="000D58F0" w:rsidP="000D58F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2"/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602F83" w14:textId="77777777" w:rsidR="000D58F0" w:rsidRPr="009329BD" w:rsidRDefault="000D58F0" w:rsidP="00C71C03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0D58F0" w:rsidRPr="007673FA" w14:paraId="054384F2" w14:textId="77777777" w:rsidTr="007A1FE2">
        <w:tc>
          <w:tcPr>
            <w:tcW w:w="166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F21F21F" w14:textId="77777777" w:rsidR="000D58F0" w:rsidRPr="007673FA" w:rsidRDefault="000D58F0" w:rsidP="00C71C03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  <w:vAlign w:val="center"/>
          </w:tcPr>
          <w:p w14:paraId="2452437E" w14:textId="73AB1857" w:rsidR="000D58F0" w:rsidRPr="009329BD" w:rsidRDefault="000D58F0" w:rsidP="00C71C03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2065AD">
              <w:rPr>
                <w:rFonts w:ascii="Verdana" w:hAnsi="Verdana" w:cs="Arial"/>
                <w:sz w:val="20"/>
              </w:rPr>
              <w:t>M</w:t>
            </w:r>
            <w:r>
              <w:rPr>
                <w:rFonts w:ascii="Verdana" w:hAnsi="Verdana" w:cs="Arial"/>
                <w:b/>
                <w:color w:val="002060"/>
                <w:sz w:val="20"/>
              </w:rPr>
              <w:t xml:space="preserve"> </w:t>
            </w:r>
            <w:sdt>
              <w:sdtPr>
                <w:rPr>
                  <w:rFonts w:ascii="Verdana" w:hAnsi="Verdana" w:cs="Arial"/>
                  <w:szCs w:val="24"/>
                  <w:lang w:val="en-GB"/>
                </w:rPr>
                <w:id w:val="-204127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9D0" w:rsidRPr="007A1FE2">
                  <w:rPr>
                    <w:rFonts w:ascii="MS Gothic" w:eastAsia="MS Gothic" w:hAnsi="MS Gothic" w:cs="Arial" w:hint="eastAsia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14:paraId="02F3F40C" w14:textId="3BD37484" w:rsidR="000D58F0" w:rsidRPr="009329BD" w:rsidRDefault="000D58F0" w:rsidP="00C71C03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2065AD">
              <w:rPr>
                <w:rFonts w:ascii="Verdana" w:hAnsi="Verdana" w:cs="Arial"/>
                <w:sz w:val="20"/>
              </w:rPr>
              <w:t>F</w:t>
            </w:r>
            <w:r>
              <w:rPr>
                <w:rFonts w:ascii="Verdana" w:hAnsi="Verdana" w:cs="Arial"/>
                <w:b/>
                <w:color w:val="002060"/>
                <w:sz w:val="20"/>
              </w:rPr>
              <w:t xml:space="preserve"> </w:t>
            </w:r>
            <w:sdt>
              <w:sdtPr>
                <w:rPr>
                  <w:rFonts w:ascii="Verdana" w:hAnsi="Verdana" w:cs="Arial"/>
                  <w:szCs w:val="24"/>
                  <w:lang w:val="en-GB"/>
                </w:rPr>
                <w:id w:val="-128573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9D0" w:rsidRPr="007A1FE2">
                  <w:rPr>
                    <w:rFonts w:ascii="MS Gothic" w:eastAsia="MS Gothic" w:hAnsi="MS Gothic" w:cs="Arial" w:hint="eastAsia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3E61778" w14:textId="77777777" w:rsidR="000D58F0" w:rsidRPr="007673FA" w:rsidRDefault="000D58F0" w:rsidP="00C71C03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14:paraId="0D1F4FC2" w14:textId="3A13BCFF" w:rsidR="000D58F0" w:rsidRPr="001D1651" w:rsidRDefault="000D58F0" w:rsidP="00AA4AD7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1D1651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20</w:t>
            </w:r>
            <w:r w:rsidR="00C6287E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1</w:t>
            </w:r>
            <w:r w:rsidR="00AA4AD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7</w:t>
            </w:r>
            <w:r w:rsidRPr="001D1651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/20</w:t>
            </w:r>
            <w:r w:rsidR="00C6287E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1</w:t>
            </w:r>
            <w:r w:rsidR="00AA4AD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8</w:t>
            </w:r>
          </w:p>
        </w:tc>
      </w:tr>
      <w:tr w:rsidR="000D58F0" w:rsidRPr="007673FA" w14:paraId="57CB58CF" w14:textId="77777777" w:rsidTr="007A1FE2">
        <w:tc>
          <w:tcPr>
            <w:tcW w:w="1668" w:type="dxa"/>
            <w:shd w:val="clear" w:color="auto" w:fill="F2F2F2" w:themeFill="background1" w:themeFillShade="F2"/>
          </w:tcPr>
          <w:p w14:paraId="0A4FE5A0" w14:textId="77777777" w:rsidR="000D58F0" w:rsidRDefault="000D58F0" w:rsidP="00C71C0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Date of birth</w:t>
            </w:r>
          </w:p>
        </w:tc>
        <w:tc>
          <w:tcPr>
            <w:tcW w:w="7938" w:type="dxa"/>
            <w:gridSpan w:val="5"/>
            <w:shd w:val="clear" w:color="auto" w:fill="FFFFFF"/>
            <w:vAlign w:val="center"/>
          </w:tcPr>
          <w:p w14:paraId="3628D6F5" w14:textId="77777777" w:rsidR="000D58F0" w:rsidRPr="001D1651" w:rsidRDefault="000D58F0" w:rsidP="00C71C0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0D58F0" w:rsidRPr="007673FA" w14:paraId="356C30CA" w14:textId="77777777" w:rsidTr="007A1FE2">
        <w:tc>
          <w:tcPr>
            <w:tcW w:w="1668" w:type="dxa"/>
            <w:shd w:val="clear" w:color="auto" w:fill="F2F2F2" w:themeFill="background1" w:themeFillShade="F2"/>
          </w:tcPr>
          <w:p w14:paraId="2F1AD4F1" w14:textId="77777777" w:rsidR="000D58F0" w:rsidRPr="0044492E" w:rsidRDefault="000D58F0" w:rsidP="00C71C0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44492E">
              <w:rPr>
                <w:rFonts w:ascii="Verdana" w:hAnsi="Verdana" w:cs="Arial"/>
                <w:sz w:val="20"/>
                <w:lang w:val="en-GB"/>
              </w:rPr>
              <w:t>Home address</w:t>
            </w:r>
          </w:p>
        </w:tc>
        <w:tc>
          <w:tcPr>
            <w:tcW w:w="7938" w:type="dxa"/>
            <w:gridSpan w:val="5"/>
            <w:shd w:val="clear" w:color="auto" w:fill="FFFFFF"/>
          </w:tcPr>
          <w:p w14:paraId="3367EFED" w14:textId="77777777" w:rsidR="000D58F0" w:rsidRPr="009329BD" w:rsidRDefault="000D58F0" w:rsidP="00C71C0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0D58F0" w:rsidRPr="007673FA" w14:paraId="76BD0FE1" w14:textId="77777777" w:rsidTr="007A1FE2">
        <w:tc>
          <w:tcPr>
            <w:tcW w:w="1668" w:type="dxa"/>
            <w:shd w:val="clear" w:color="auto" w:fill="F2F2F2" w:themeFill="background1" w:themeFillShade="F2"/>
          </w:tcPr>
          <w:p w14:paraId="1298791F" w14:textId="77777777" w:rsidR="000D58F0" w:rsidRPr="007673FA" w:rsidRDefault="000D58F0" w:rsidP="00C71C0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/ Phone</w:t>
            </w:r>
          </w:p>
        </w:tc>
        <w:tc>
          <w:tcPr>
            <w:tcW w:w="7938" w:type="dxa"/>
            <w:gridSpan w:val="5"/>
            <w:shd w:val="clear" w:color="auto" w:fill="FFFFFF"/>
          </w:tcPr>
          <w:p w14:paraId="7E6B5587" w14:textId="77777777" w:rsidR="000D58F0" w:rsidRPr="009329BD" w:rsidRDefault="000D58F0" w:rsidP="00C71C0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D93D04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17"/>
        <w:gridCol w:w="2126"/>
        <w:gridCol w:w="142"/>
        <w:gridCol w:w="2977"/>
        <w:gridCol w:w="1984"/>
        <w:gridCol w:w="1560"/>
      </w:tblGrid>
      <w:tr w:rsidR="000D58F0" w:rsidRPr="005E466D" w14:paraId="5A3DADFF" w14:textId="77777777" w:rsidTr="00B856E4">
        <w:trPr>
          <w:trHeight w:val="151"/>
        </w:trPr>
        <w:tc>
          <w:tcPr>
            <w:tcW w:w="817" w:type="dxa"/>
            <w:vMerge w:val="restart"/>
            <w:shd w:val="clear" w:color="auto" w:fill="FFFFFF"/>
            <w:vAlign w:val="center"/>
          </w:tcPr>
          <w:p w14:paraId="128947DC" w14:textId="77777777" w:rsidR="000D58F0" w:rsidRPr="005E466D" w:rsidRDefault="000D58F0" w:rsidP="00C71C0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37968622" w14:textId="77777777" w:rsidR="000D58F0" w:rsidRPr="005E466D" w:rsidRDefault="000D58F0" w:rsidP="00C71C0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in national language</w:t>
            </w:r>
          </w:p>
        </w:tc>
        <w:tc>
          <w:tcPr>
            <w:tcW w:w="6521" w:type="dxa"/>
            <w:gridSpan w:val="3"/>
            <w:shd w:val="clear" w:color="auto" w:fill="FFFFFF"/>
            <w:vAlign w:val="center"/>
          </w:tcPr>
          <w:p w14:paraId="24A49D92" w14:textId="77777777" w:rsidR="000D58F0" w:rsidRPr="005E4A53" w:rsidRDefault="000D58F0" w:rsidP="00C71C0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 w:cs="Arial"/>
                <w:b/>
                <w:color w:val="002060"/>
                <w:sz w:val="20"/>
              </w:rPr>
              <w:t>Vytauto Didžiojo universitetas</w:t>
            </w:r>
          </w:p>
        </w:tc>
      </w:tr>
      <w:tr w:rsidR="000D58F0" w:rsidRPr="005E466D" w14:paraId="1BBB18A5" w14:textId="77777777" w:rsidTr="00B856E4">
        <w:trPr>
          <w:trHeight w:val="183"/>
        </w:trPr>
        <w:tc>
          <w:tcPr>
            <w:tcW w:w="817" w:type="dxa"/>
            <w:vMerge/>
            <w:shd w:val="clear" w:color="auto" w:fill="FFFFFF"/>
            <w:vAlign w:val="center"/>
          </w:tcPr>
          <w:p w14:paraId="0B49062D" w14:textId="77777777" w:rsidR="000D58F0" w:rsidRPr="005E466D" w:rsidRDefault="000D58F0" w:rsidP="00C71C0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0B7EAD77" w14:textId="24DD8E89" w:rsidR="000D58F0" w:rsidRPr="005E466D" w:rsidRDefault="009A2B40" w:rsidP="00C71C0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in </w:t>
            </w:r>
            <w:r w:rsidR="000D58F0">
              <w:rPr>
                <w:rFonts w:ascii="Verdana" w:hAnsi="Verdana" w:cs="Arial"/>
                <w:sz w:val="20"/>
                <w:lang w:val="en-GB"/>
              </w:rPr>
              <w:t>English</w:t>
            </w:r>
          </w:p>
        </w:tc>
        <w:tc>
          <w:tcPr>
            <w:tcW w:w="6521" w:type="dxa"/>
            <w:gridSpan w:val="3"/>
            <w:shd w:val="clear" w:color="auto" w:fill="FFFFFF"/>
            <w:vAlign w:val="center"/>
          </w:tcPr>
          <w:p w14:paraId="15D15BCA" w14:textId="77777777" w:rsidR="000D58F0" w:rsidRDefault="000D58F0" w:rsidP="00C71C0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 w:cs="Arial"/>
                <w:b/>
                <w:color w:val="002060"/>
                <w:sz w:val="20"/>
              </w:rPr>
              <w:t>Vytautas Magnus University</w:t>
            </w:r>
          </w:p>
        </w:tc>
      </w:tr>
      <w:tr w:rsidR="000D58F0" w:rsidRPr="005E466D" w14:paraId="360CDC99" w14:textId="77777777" w:rsidTr="007A1FE2">
        <w:trPr>
          <w:trHeight w:val="314"/>
        </w:trPr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14:paraId="73AD379F" w14:textId="2D51BFF5" w:rsidR="000D58F0" w:rsidRPr="005E466D" w:rsidRDefault="000D58F0" w:rsidP="00C71C0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73BCC1E" w14:textId="77777777" w:rsidR="000D58F0" w:rsidRPr="00994CCA" w:rsidRDefault="000D58F0" w:rsidP="00C71C0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14:paraId="2C127065" w14:textId="77777777" w:rsidR="000D58F0" w:rsidRPr="009329BD" w:rsidRDefault="000D58F0" w:rsidP="00C71C0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LT KAUNAS01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5A6E8FD5" w14:textId="36F6DBCB" w:rsidR="000D58F0" w:rsidRPr="005E466D" w:rsidRDefault="000D58F0" w:rsidP="000D58F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1560" w:type="dxa"/>
            <w:shd w:val="clear" w:color="auto" w:fill="FFFFFF"/>
          </w:tcPr>
          <w:p w14:paraId="5E90C09C" w14:textId="77777777" w:rsidR="000D58F0" w:rsidRDefault="000D58F0" w:rsidP="00C71C0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Lithuania</w:t>
            </w:r>
          </w:p>
          <w:p w14:paraId="7239FF87" w14:textId="77777777" w:rsidR="000D58F0" w:rsidRPr="009329BD" w:rsidRDefault="000D58F0" w:rsidP="00C71C0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LT</w:t>
            </w:r>
          </w:p>
        </w:tc>
      </w:tr>
      <w:tr w:rsidR="000D58F0" w:rsidRPr="005E466D" w14:paraId="39B35043" w14:textId="77777777" w:rsidTr="007A1FE2">
        <w:trPr>
          <w:trHeight w:val="195"/>
        </w:trPr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14:paraId="2677AB7B" w14:textId="77777777" w:rsidR="000D58F0" w:rsidRPr="005E466D" w:rsidRDefault="000D58F0" w:rsidP="00C71C0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6663" w:type="dxa"/>
            <w:gridSpan w:val="4"/>
            <w:shd w:val="clear" w:color="auto" w:fill="FFFFFF"/>
            <w:vAlign w:val="center"/>
          </w:tcPr>
          <w:p w14:paraId="57FA559D" w14:textId="77777777" w:rsidR="000D58F0" w:rsidRPr="009329BD" w:rsidRDefault="000D58F0" w:rsidP="00C71C0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1D1651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K. </w:t>
            </w:r>
            <w:proofErr w:type="spellStart"/>
            <w:r w:rsidRPr="001D1651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Donelaičio</w:t>
            </w:r>
            <w:proofErr w:type="spellEnd"/>
            <w:r w:rsidRPr="001D1651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 g. 58, LT-44248, Kaunas, Lithuania</w:t>
            </w:r>
          </w:p>
        </w:tc>
      </w:tr>
      <w:tr w:rsidR="000D58F0" w:rsidRPr="005E466D" w14:paraId="4700ABE8" w14:textId="77777777" w:rsidTr="007A1FE2">
        <w:trPr>
          <w:trHeight w:val="273"/>
        </w:trPr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14:paraId="2F1AE738" w14:textId="77777777" w:rsidR="000D58F0" w:rsidRPr="005E466D" w:rsidRDefault="000D58F0" w:rsidP="00C71C0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6663" w:type="dxa"/>
            <w:gridSpan w:val="4"/>
            <w:shd w:val="clear" w:color="auto" w:fill="FFFFFF"/>
            <w:vAlign w:val="center"/>
          </w:tcPr>
          <w:p w14:paraId="362510C2" w14:textId="77777777" w:rsidR="000D58F0" w:rsidRPr="009329BD" w:rsidRDefault="000D58F0" w:rsidP="00C71C03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0D58F0" w:rsidRPr="005E466D" w14:paraId="02C025C3" w14:textId="77777777" w:rsidTr="007A1FE2">
        <w:trPr>
          <w:trHeight w:val="566"/>
        </w:trPr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14:paraId="7FCFBD6B" w14:textId="77777777" w:rsidR="000D58F0" w:rsidRPr="005E466D" w:rsidRDefault="000D58F0" w:rsidP="00C71C0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6663" w:type="dxa"/>
            <w:gridSpan w:val="4"/>
            <w:shd w:val="clear" w:color="auto" w:fill="FFFFFF"/>
            <w:vAlign w:val="center"/>
          </w:tcPr>
          <w:p w14:paraId="5FA29F6A" w14:textId="77777777" w:rsidR="000D58F0" w:rsidRPr="009E582D" w:rsidRDefault="000D58F0" w:rsidP="00C71C03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17365D"/>
                <w:sz w:val="18"/>
                <w:szCs w:val="18"/>
                <w:lang w:val="fr-BE"/>
              </w:rPr>
            </w:pPr>
            <w:r w:rsidRPr="009E582D">
              <w:rPr>
                <w:rFonts w:ascii="Verdana" w:hAnsi="Verdana" w:cs="Arial"/>
                <w:color w:val="17365D"/>
                <w:sz w:val="18"/>
                <w:szCs w:val="18"/>
                <w:lang w:val="fr-BE"/>
              </w:rPr>
              <w:t xml:space="preserve">Name </w:t>
            </w:r>
          </w:p>
          <w:p w14:paraId="7CCA94EC" w14:textId="77777777" w:rsidR="000D58F0" w:rsidRPr="009329BD" w:rsidRDefault="000D58F0" w:rsidP="00C71C03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9E582D">
              <w:rPr>
                <w:rFonts w:ascii="Verdana" w:hAnsi="Verdana" w:cs="Arial"/>
                <w:color w:val="17365D"/>
                <w:sz w:val="18"/>
                <w:szCs w:val="18"/>
                <w:lang w:val="fr-BE"/>
              </w:rPr>
              <w:t>Position</w:t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t xml:space="preserve"> </w:t>
            </w:r>
          </w:p>
        </w:tc>
      </w:tr>
      <w:tr w:rsidR="000D58F0" w:rsidRPr="005E466D" w14:paraId="3B599F98" w14:textId="77777777" w:rsidTr="007A1FE2">
        <w:trPr>
          <w:trHeight w:val="566"/>
        </w:trPr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14:paraId="20755F6A" w14:textId="77777777" w:rsidR="000D58F0" w:rsidRDefault="000D58F0" w:rsidP="00C71C0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1DA3A7A" w14:textId="77777777" w:rsidR="000D58F0" w:rsidRPr="005E466D" w:rsidRDefault="000D58F0" w:rsidP="00C71C0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(</w:t>
            </w: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  <w:r>
              <w:rPr>
                <w:rFonts w:ascii="Verdana" w:hAnsi="Verdana" w:cs="Arial"/>
                <w:sz w:val="20"/>
                <w:lang w:val="fr-BE"/>
              </w:rPr>
              <w:t>)</w:t>
            </w:r>
          </w:p>
        </w:tc>
        <w:tc>
          <w:tcPr>
            <w:tcW w:w="6663" w:type="dxa"/>
            <w:gridSpan w:val="4"/>
            <w:shd w:val="clear" w:color="auto" w:fill="FFFFFF"/>
            <w:vAlign w:val="center"/>
          </w:tcPr>
          <w:p w14:paraId="3C024A6A" w14:textId="77777777" w:rsidR="000D58F0" w:rsidRPr="009E582D" w:rsidRDefault="000D58F0" w:rsidP="00C71C03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9E582D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e-mail</w:t>
            </w: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</w:t>
            </w:r>
          </w:p>
          <w:p w14:paraId="3EED9428" w14:textId="77777777" w:rsidR="000D58F0" w:rsidRPr="009329BD" w:rsidRDefault="000D58F0" w:rsidP="00C71C03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9E582D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phone</w:t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 +370 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1BB857F0" w:rsidR="00377526" w:rsidRDefault="00377526" w:rsidP="00D93D04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17"/>
        <w:gridCol w:w="2268"/>
        <w:gridCol w:w="6521"/>
      </w:tblGrid>
      <w:tr w:rsidR="000D58F0" w:rsidRPr="005E466D" w14:paraId="00ADA4C0" w14:textId="77777777" w:rsidTr="007A1FE2">
        <w:trPr>
          <w:trHeight w:val="115"/>
        </w:trPr>
        <w:tc>
          <w:tcPr>
            <w:tcW w:w="817" w:type="dxa"/>
            <w:vMerge w:val="restart"/>
            <w:shd w:val="clear" w:color="auto" w:fill="F2F2F2" w:themeFill="background1" w:themeFillShade="F2"/>
            <w:vAlign w:val="center"/>
          </w:tcPr>
          <w:p w14:paraId="540379AB" w14:textId="77777777" w:rsidR="000D58F0" w:rsidRPr="005E466D" w:rsidRDefault="000D58F0" w:rsidP="00C71C0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45F7ACD" w14:textId="77777777" w:rsidR="000D58F0" w:rsidRPr="005E466D" w:rsidRDefault="000D58F0" w:rsidP="00C71C0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in national language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7DF6D09A" w14:textId="77777777" w:rsidR="000D58F0" w:rsidRPr="009329BD" w:rsidRDefault="000D58F0" w:rsidP="00C71C03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0D58F0" w:rsidRPr="005E466D" w14:paraId="6CEEE30F" w14:textId="77777777" w:rsidTr="007A1FE2">
        <w:trPr>
          <w:trHeight w:val="132"/>
        </w:trPr>
        <w:tc>
          <w:tcPr>
            <w:tcW w:w="817" w:type="dxa"/>
            <w:vMerge/>
            <w:shd w:val="clear" w:color="auto" w:fill="F2F2F2" w:themeFill="background1" w:themeFillShade="F2"/>
            <w:vAlign w:val="center"/>
          </w:tcPr>
          <w:p w14:paraId="20961685" w14:textId="77777777" w:rsidR="000D58F0" w:rsidRPr="005E466D" w:rsidRDefault="000D58F0" w:rsidP="00C71C0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8EAABB5" w14:textId="49E9B220" w:rsidR="000D58F0" w:rsidRPr="005E466D" w:rsidRDefault="009A2B40" w:rsidP="00C71C0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in </w:t>
            </w:r>
            <w:r w:rsidR="000D58F0">
              <w:rPr>
                <w:rFonts w:ascii="Verdana" w:hAnsi="Verdana" w:cs="Arial"/>
                <w:sz w:val="20"/>
                <w:lang w:val="en-GB"/>
              </w:rPr>
              <w:t>English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1DCA175C" w14:textId="77777777" w:rsidR="000D58F0" w:rsidRPr="009329BD" w:rsidRDefault="000D58F0" w:rsidP="00C71C03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9A2B40" w:rsidRPr="005E466D" w14:paraId="79E1EAB6" w14:textId="77777777" w:rsidTr="00071274">
        <w:trPr>
          <w:trHeight w:val="132"/>
        </w:trPr>
        <w:tc>
          <w:tcPr>
            <w:tcW w:w="3085" w:type="dxa"/>
            <w:gridSpan w:val="2"/>
            <w:shd w:val="clear" w:color="auto" w:fill="F2F2F2" w:themeFill="background1" w:themeFillShade="F2"/>
            <w:vAlign w:val="center"/>
          </w:tcPr>
          <w:p w14:paraId="067E941F" w14:textId="11BD5BED" w:rsidR="009A2B40" w:rsidRDefault="009A2B40" w:rsidP="00C71C0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PIC code</w:t>
            </w:r>
            <w:r w:rsidRPr="00002ACB">
              <w:rPr>
                <w:rFonts w:asciiTheme="minorHAnsi" w:hAnsiTheme="minorHAnsi" w:cstheme="minorHAnsi"/>
                <w:bCs/>
                <w:color w:val="000000"/>
                <w:sz w:val="20"/>
                <w:vertAlign w:val="superscript"/>
                <w:lang w:val="en-GB" w:eastAsia="en-GB"/>
              </w:rPr>
              <w:endnoteReference w:id="5"/>
            </w:r>
            <w:r>
              <w:rPr>
                <w:rFonts w:ascii="Verdana" w:hAnsi="Verdana" w:cs="Arial"/>
                <w:sz w:val="20"/>
                <w:lang w:val="fr-BE"/>
              </w:rPr>
              <w:t xml:space="preserve"> (</w:t>
            </w: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if applicable</w:t>
            </w:r>
            <w:r>
              <w:rPr>
                <w:rFonts w:ascii="Verdana" w:hAnsi="Verdana" w:cs="Arial"/>
                <w:sz w:val="20"/>
                <w:lang w:val="fr-BE"/>
              </w:rPr>
              <w:t>)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41050D74" w14:textId="77777777" w:rsidR="009A2B40" w:rsidRPr="009329BD" w:rsidRDefault="009A2B40" w:rsidP="00C71C03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0D58F0" w:rsidRPr="005E466D" w14:paraId="71D3DF7D" w14:textId="77777777" w:rsidTr="007A1FE2">
        <w:trPr>
          <w:trHeight w:val="322"/>
        </w:trPr>
        <w:tc>
          <w:tcPr>
            <w:tcW w:w="3085" w:type="dxa"/>
            <w:gridSpan w:val="2"/>
            <w:shd w:val="clear" w:color="auto" w:fill="F2F2F2" w:themeFill="background1" w:themeFillShade="F2"/>
            <w:vAlign w:val="center"/>
          </w:tcPr>
          <w:p w14:paraId="7456803E" w14:textId="4AB9CC4D" w:rsidR="000D58F0" w:rsidRPr="005E466D" w:rsidRDefault="000D58F0" w:rsidP="009A2B40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A2B40">
              <w:rPr>
                <w:rFonts w:ascii="Verdana" w:hAnsi="Verdana" w:cs="Arial"/>
                <w:sz w:val="20"/>
                <w:lang w:val="en-GB"/>
              </w:rPr>
              <w:t>receiving institution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3582B12D" w14:textId="64EA316C" w:rsidR="000D58F0" w:rsidRPr="009A2B40" w:rsidRDefault="00574944" w:rsidP="009A2B40">
            <w:pPr>
              <w:spacing w:after="120"/>
              <w:ind w:right="-992"/>
              <w:jc w:val="center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B40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0D58F0" w:rsidRPr="009A2B40">
              <w:rPr>
                <w:rFonts w:ascii="Verdana" w:hAnsi="Verdana" w:cs="Arial"/>
                <w:sz w:val="18"/>
                <w:szCs w:val="18"/>
                <w:lang w:val="en-GB"/>
              </w:rPr>
              <w:t xml:space="preserve">&lt;250 employees; </w:t>
            </w:r>
            <w:r w:rsidR="009A2B40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     </w:t>
            </w:r>
            <w:r w:rsidR="000D58F0" w:rsidRPr="009A2B40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</w:t>
            </w:r>
            <w:sdt>
              <w:sdtPr>
                <w:rPr>
                  <w:rFonts w:ascii="Verdana" w:hAnsi="Verdana" w:cs="Arial"/>
                  <w:sz w:val="18"/>
                  <w:szCs w:val="18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8F0" w:rsidRPr="009A2B40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0D58F0" w:rsidRPr="009A2B40">
              <w:rPr>
                <w:rFonts w:ascii="Verdana" w:hAnsi="Verdana" w:cs="Arial"/>
                <w:sz w:val="18"/>
                <w:szCs w:val="18"/>
                <w:lang w:val="en-GB"/>
              </w:rPr>
              <w:t>&gt;250 employees</w:t>
            </w:r>
          </w:p>
        </w:tc>
      </w:tr>
      <w:tr w:rsidR="000325CD" w:rsidRPr="005E466D" w14:paraId="48C40CEF" w14:textId="77777777" w:rsidTr="005C1D51">
        <w:trPr>
          <w:trHeight w:val="156"/>
        </w:trPr>
        <w:tc>
          <w:tcPr>
            <w:tcW w:w="3085" w:type="dxa"/>
            <w:gridSpan w:val="2"/>
            <w:shd w:val="clear" w:color="auto" w:fill="F2F2F2" w:themeFill="background1" w:themeFillShade="F2"/>
            <w:vAlign w:val="center"/>
          </w:tcPr>
          <w:p w14:paraId="57508005" w14:textId="7F932978" w:rsidR="000325CD" w:rsidRPr="000325CD" w:rsidRDefault="000325CD" w:rsidP="00C71C0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Fonts w:ascii="Verdana" w:hAnsi="Verdana" w:cs="Arial"/>
                <w:sz w:val="20"/>
                <w:vertAlign w:val="superscript"/>
                <w:lang w:val="en-GB"/>
              </w:rPr>
              <w:t>5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59B325F5" w14:textId="77777777" w:rsidR="000325CD" w:rsidRPr="009329BD" w:rsidRDefault="000325CD" w:rsidP="00C71C03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0D58F0" w:rsidRPr="005E466D" w14:paraId="709862D3" w14:textId="77777777" w:rsidTr="007A1FE2">
        <w:trPr>
          <w:trHeight w:val="65"/>
        </w:trPr>
        <w:tc>
          <w:tcPr>
            <w:tcW w:w="3085" w:type="dxa"/>
            <w:gridSpan w:val="2"/>
            <w:shd w:val="clear" w:color="auto" w:fill="F2F2F2" w:themeFill="background1" w:themeFillShade="F2"/>
            <w:vAlign w:val="center"/>
          </w:tcPr>
          <w:p w14:paraId="2430FA01" w14:textId="77777777" w:rsidR="000D58F0" w:rsidRPr="005E466D" w:rsidRDefault="000D58F0" w:rsidP="00C71C0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Full a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>ddress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05F3AF4A" w14:textId="77777777" w:rsidR="000D58F0" w:rsidRPr="009329BD" w:rsidRDefault="000D58F0" w:rsidP="00C71C03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0D58F0" w:rsidRPr="005E466D" w14:paraId="45B0AD12" w14:textId="77777777" w:rsidTr="007A1FE2">
        <w:trPr>
          <w:trHeight w:val="273"/>
        </w:trPr>
        <w:tc>
          <w:tcPr>
            <w:tcW w:w="3085" w:type="dxa"/>
            <w:gridSpan w:val="2"/>
            <w:shd w:val="clear" w:color="auto" w:fill="F2F2F2" w:themeFill="background1" w:themeFillShade="F2"/>
            <w:vAlign w:val="center"/>
          </w:tcPr>
          <w:p w14:paraId="21143AA8" w14:textId="77777777" w:rsidR="000D58F0" w:rsidRPr="005E466D" w:rsidRDefault="000D58F0" w:rsidP="00C71C0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201AF834" w14:textId="77777777" w:rsidR="000D58F0" w:rsidRPr="009329BD" w:rsidRDefault="000D58F0" w:rsidP="00C71C03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0D58F0" w:rsidRPr="005E466D" w14:paraId="351DCC52" w14:textId="77777777" w:rsidTr="007A1FE2">
        <w:trPr>
          <w:trHeight w:val="566"/>
        </w:trPr>
        <w:tc>
          <w:tcPr>
            <w:tcW w:w="3085" w:type="dxa"/>
            <w:gridSpan w:val="2"/>
            <w:shd w:val="clear" w:color="auto" w:fill="F2F2F2" w:themeFill="background1" w:themeFillShade="F2"/>
            <w:vAlign w:val="center"/>
          </w:tcPr>
          <w:p w14:paraId="25EC5EA3" w14:textId="77777777" w:rsidR="000D58F0" w:rsidRPr="005E466D" w:rsidRDefault="000D58F0" w:rsidP="00C71C0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77F7578C" w14:textId="77777777" w:rsidR="000D58F0" w:rsidRPr="009E582D" w:rsidRDefault="000D58F0" w:rsidP="00C71C03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17365D"/>
                <w:sz w:val="18"/>
                <w:szCs w:val="18"/>
                <w:lang w:val="fr-BE"/>
              </w:rPr>
            </w:pPr>
            <w:r w:rsidRPr="009E582D">
              <w:rPr>
                <w:rFonts w:ascii="Verdana" w:hAnsi="Verdana" w:cs="Arial"/>
                <w:color w:val="17365D"/>
                <w:sz w:val="18"/>
                <w:szCs w:val="18"/>
                <w:lang w:val="fr-BE"/>
              </w:rPr>
              <w:t xml:space="preserve">Name </w:t>
            </w:r>
          </w:p>
          <w:p w14:paraId="66E688DF" w14:textId="77777777" w:rsidR="000D58F0" w:rsidRPr="009329BD" w:rsidRDefault="000D58F0" w:rsidP="00C71C03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9E582D">
              <w:rPr>
                <w:rFonts w:ascii="Verdana" w:hAnsi="Verdana" w:cs="Arial"/>
                <w:color w:val="17365D"/>
                <w:sz w:val="18"/>
                <w:szCs w:val="18"/>
                <w:lang w:val="fr-BE"/>
              </w:rPr>
              <w:t>Position</w:t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t xml:space="preserve"> </w:t>
            </w:r>
          </w:p>
        </w:tc>
      </w:tr>
      <w:tr w:rsidR="000D58F0" w:rsidRPr="005E466D" w14:paraId="72B6D787" w14:textId="77777777" w:rsidTr="007A1FE2">
        <w:trPr>
          <w:trHeight w:val="566"/>
        </w:trPr>
        <w:tc>
          <w:tcPr>
            <w:tcW w:w="3085" w:type="dxa"/>
            <w:gridSpan w:val="2"/>
            <w:shd w:val="clear" w:color="auto" w:fill="F2F2F2" w:themeFill="background1" w:themeFillShade="F2"/>
            <w:vAlign w:val="center"/>
          </w:tcPr>
          <w:p w14:paraId="5334428D" w14:textId="77777777" w:rsidR="000D58F0" w:rsidRDefault="000D58F0" w:rsidP="00C71C0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16E9F01F" w14:textId="77777777" w:rsidR="000D58F0" w:rsidRPr="005E466D" w:rsidRDefault="000D58F0" w:rsidP="00C71C0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(</w:t>
            </w: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  <w:r>
              <w:rPr>
                <w:rFonts w:ascii="Verdana" w:hAnsi="Verdana" w:cs="Arial"/>
                <w:sz w:val="20"/>
                <w:lang w:val="fr-BE"/>
              </w:rPr>
              <w:t>)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27AD8106" w14:textId="49A9DECB" w:rsidR="000D58F0" w:rsidRPr="009E582D" w:rsidRDefault="000D58F0" w:rsidP="00C71C03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9E582D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e-mail</w:t>
            </w: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</w:t>
            </w:r>
          </w:p>
          <w:p w14:paraId="463B79A7" w14:textId="61E5D85A" w:rsidR="000D58F0" w:rsidRPr="009329BD" w:rsidRDefault="000D58F0" w:rsidP="000D58F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9E582D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phone</w:t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 </w:t>
            </w:r>
            <w:r w:rsidRPr="000D58F0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+ </w:t>
            </w:r>
          </w:p>
        </w:tc>
      </w:tr>
    </w:tbl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tbl>
      <w:tblPr>
        <w:tblW w:w="94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384"/>
        <w:gridCol w:w="2997"/>
        <w:gridCol w:w="5105"/>
      </w:tblGrid>
      <w:tr w:rsidR="00377526" w:rsidRPr="00CC707F" w14:paraId="5D72C59E" w14:textId="77777777" w:rsidTr="00E37588">
        <w:trPr>
          <w:trHeight w:val="268"/>
        </w:trPr>
        <w:tc>
          <w:tcPr>
            <w:tcW w:w="9486" w:type="dxa"/>
            <w:gridSpan w:val="3"/>
            <w:shd w:val="clear" w:color="auto" w:fill="F2F2F2" w:themeFill="background1" w:themeFillShade="F2"/>
            <w:hideMark/>
          </w:tcPr>
          <w:p w14:paraId="5D72C59D" w14:textId="0EB51ED6" w:rsidR="00D302B8" w:rsidRPr="00482A4F" w:rsidRDefault="007A1FE2" w:rsidP="00487AB2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7A1FE2">
              <w:rPr>
                <w:rFonts w:ascii="Verdana" w:hAnsi="Verdana" w:cs="Calibri"/>
                <w:b/>
                <w:sz w:val="20"/>
                <w:lang w:val="en-GB"/>
              </w:rPr>
              <w:t>Have you ever participated in Erasmus staff training programme?</w:t>
            </w:r>
          </w:p>
        </w:tc>
      </w:tr>
      <w:bookmarkStart w:id="0" w:name="_Hlk524356774"/>
      <w:tr w:rsidR="008807CF" w:rsidRPr="00CC707F" w14:paraId="3D902F6E" w14:textId="77777777" w:rsidTr="000325CD">
        <w:trPr>
          <w:trHeight w:val="336"/>
        </w:trPr>
        <w:tc>
          <w:tcPr>
            <w:tcW w:w="1384" w:type="dxa"/>
            <w:shd w:val="clear" w:color="auto" w:fill="auto"/>
          </w:tcPr>
          <w:p w14:paraId="717DD036" w14:textId="63F98D1F" w:rsidR="008807CF" w:rsidRPr="008807CF" w:rsidRDefault="00574944" w:rsidP="008807CF">
            <w:pPr>
              <w:spacing w:after="0"/>
              <w:ind w:left="-6" w:firstLine="6"/>
              <w:rPr>
                <w:sz w:val="22"/>
                <w:lang w:val="en-US"/>
              </w:rPr>
            </w:pPr>
            <w:sdt>
              <w:sdtPr>
                <w:rPr>
                  <w:rFonts w:ascii="Verdana" w:hAnsi="Verdana" w:cs="Arial"/>
                  <w:szCs w:val="24"/>
                  <w:lang w:val="en-GB"/>
                </w:rPr>
                <w:id w:val="124630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7CF" w:rsidRPr="007A1FE2">
                  <w:rPr>
                    <w:rFonts w:ascii="MS Gothic" w:eastAsia="MS Gothic" w:hAnsi="MS Gothic" w:cs="Arial" w:hint="eastAsia"/>
                    <w:szCs w:val="24"/>
                    <w:lang w:val="en-GB"/>
                  </w:rPr>
                  <w:t>☐</w:t>
                </w:r>
              </w:sdtContent>
            </w:sdt>
            <w:r w:rsidR="008807CF" w:rsidRPr="007A1FE2">
              <w:rPr>
                <w:sz w:val="22"/>
                <w:lang w:val="en-US"/>
              </w:rPr>
              <w:t xml:space="preserve"> Yes      </w:t>
            </w:r>
            <w:r w:rsidR="008807CF" w:rsidRPr="007A1FE2">
              <w:rPr>
                <w:rFonts w:ascii="Verdana" w:hAnsi="Verdana" w:cs="Calibri"/>
                <w:sz w:val="20"/>
                <w:lang w:val="en-GB"/>
              </w:rPr>
              <w:t xml:space="preserve">                  </w:t>
            </w:r>
          </w:p>
        </w:tc>
        <w:tc>
          <w:tcPr>
            <w:tcW w:w="8102" w:type="dxa"/>
            <w:gridSpan w:val="2"/>
            <w:shd w:val="clear" w:color="auto" w:fill="auto"/>
          </w:tcPr>
          <w:p w14:paraId="0508CC3F" w14:textId="3A00B11B" w:rsidR="008807CF" w:rsidRPr="007A1FE2" w:rsidRDefault="00574944" w:rsidP="00487AB2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Cs w:val="24"/>
                  <w:lang w:val="en-GB"/>
                </w:rPr>
                <w:id w:val="-179481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251">
                  <w:rPr>
                    <w:rFonts w:ascii="MS Gothic" w:eastAsia="MS Gothic" w:hAnsi="MS Gothic" w:cs="Arial" w:hint="eastAsia"/>
                    <w:szCs w:val="24"/>
                    <w:lang w:val="en-GB"/>
                  </w:rPr>
                  <w:t>☐</w:t>
                </w:r>
              </w:sdtContent>
            </w:sdt>
            <w:r w:rsidR="008807CF" w:rsidRPr="007A1FE2">
              <w:rPr>
                <w:lang w:val="en-US"/>
              </w:rPr>
              <w:t xml:space="preserve"> </w:t>
            </w:r>
            <w:r w:rsidR="008807CF" w:rsidRPr="007A1FE2">
              <w:rPr>
                <w:sz w:val="22"/>
                <w:lang w:val="en-US"/>
              </w:rPr>
              <w:t>No</w:t>
            </w:r>
          </w:p>
        </w:tc>
      </w:tr>
      <w:bookmarkEnd w:id="0"/>
      <w:tr w:rsidR="007A1FE2" w:rsidRPr="00CC707F" w14:paraId="380C5FA3" w14:textId="77777777" w:rsidTr="00E37588">
        <w:trPr>
          <w:trHeight w:val="268"/>
        </w:trPr>
        <w:tc>
          <w:tcPr>
            <w:tcW w:w="9486" w:type="dxa"/>
            <w:gridSpan w:val="3"/>
            <w:shd w:val="clear" w:color="auto" w:fill="F2F2F2" w:themeFill="background1" w:themeFillShade="F2"/>
          </w:tcPr>
          <w:p w14:paraId="75B190C9" w14:textId="27D5439B" w:rsidR="007A1FE2" w:rsidRPr="007A1FE2" w:rsidRDefault="007A1FE2" w:rsidP="007A1FE2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US"/>
              </w:rPr>
            </w:pPr>
            <w:r w:rsidRPr="007A1FE2">
              <w:rPr>
                <w:rFonts w:ascii="Verdana" w:hAnsi="Verdana" w:cs="Calibri"/>
                <w:b/>
                <w:sz w:val="20"/>
                <w:lang w:val="en-GB"/>
              </w:rPr>
              <w:t>Type of this staff training (choose one):</w:t>
            </w:r>
          </w:p>
        </w:tc>
      </w:tr>
      <w:tr w:rsidR="007A1FE2" w:rsidRPr="00CC707F" w14:paraId="5290C975" w14:textId="77777777" w:rsidTr="00E37588">
        <w:trPr>
          <w:trHeight w:val="268"/>
        </w:trPr>
        <w:tc>
          <w:tcPr>
            <w:tcW w:w="4381" w:type="dxa"/>
            <w:gridSpan w:val="2"/>
            <w:shd w:val="clear" w:color="auto" w:fill="auto"/>
          </w:tcPr>
          <w:p w14:paraId="3694DAB6" w14:textId="22FEDE9F" w:rsidR="007A1FE2" w:rsidRPr="00B84784" w:rsidRDefault="00574944" w:rsidP="007A1FE2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Cs w:val="24"/>
                  <w:lang w:val="en-GB"/>
                </w:rPr>
                <w:id w:val="195868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FE2" w:rsidRPr="007A1FE2">
                  <w:rPr>
                    <w:rFonts w:ascii="MS Gothic" w:eastAsia="MS Gothic" w:hAnsi="MS Gothic" w:cs="Arial" w:hint="eastAsia"/>
                    <w:szCs w:val="24"/>
                    <w:lang w:val="en-GB"/>
                  </w:rPr>
                  <w:t>☐</w:t>
                </w:r>
              </w:sdtContent>
            </w:sdt>
            <w:r w:rsidR="007A1FE2" w:rsidRPr="00B84784">
              <w:rPr>
                <w:rFonts w:ascii="Verdana" w:hAnsi="Verdana" w:cs="Calibri"/>
                <w:sz w:val="20"/>
                <w:lang w:val="en-GB"/>
              </w:rPr>
              <w:t xml:space="preserve"> Job Shadowing</w:t>
            </w:r>
          </w:p>
          <w:p w14:paraId="00E11881" w14:textId="787D1394" w:rsidR="007A1FE2" w:rsidRPr="00482A4F" w:rsidRDefault="00574944" w:rsidP="007A1FE2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Cs w:val="24"/>
                  <w:lang w:val="en-GB"/>
                </w:rPr>
                <w:id w:val="141489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FE2" w:rsidRPr="007A1FE2">
                  <w:rPr>
                    <w:rFonts w:ascii="MS Gothic" w:eastAsia="MS Gothic" w:hAnsi="MS Gothic" w:cs="Arial" w:hint="eastAsia"/>
                    <w:szCs w:val="24"/>
                    <w:lang w:val="en-GB"/>
                  </w:rPr>
                  <w:t>☐</w:t>
                </w:r>
              </w:sdtContent>
            </w:sdt>
            <w:r w:rsidR="007A1FE2" w:rsidRPr="00B84784">
              <w:rPr>
                <w:rFonts w:ascii="Verdana" w:hAnsi="Verdana" w:cs="Calibri"/>
                <w:sz w:val="20"/>
                <w:lang w:val="en-GB"/>
              </w:rPr>
              <w:t xml:space="preserve"> Training</w:t>
            </w:r>
          </w:p>
        </w:tc>
        <w:tc>
          <w:tcPr>
            <w:tcW w:w="5105" w:type="dxa"/>
            <w:shd w:val="clear" w:color="auto" w:fill="auto"/>
          </w:tcPr>
          <w:p w14:paraId="0FFC41AF" w14:textId="5737EEF1" w:rsidR="007A1FE2" w:rsidRPr="00B84784" w:rsidRDefault="00574944" w:rsidP="007A1FE2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Cs w:val="24"/>
                  <w:lang w:val="en-GB"/>
                </w:rPr>
                <w:id w:val="-179921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FE2" w:rsidRPr="007A1FE2">
                  <w:rPr>
                    <w:rFonts w:ascii="MS Gothic" w:eastAsia="MS Gothic" w:hAnsi="MS Gothic" w:cs="Arial" w:hint="eastAsia"/>
                    <w:szCs w:val="24"/>
                    <w:lang w:val="en-GB"/>
                  </w:rPr>
                  <w:t>☐</w:t>
                </w:r>
              </w:sdtContent>
            </w:sdt>
            <w:r w:rsidR="007A1FE2" w:rsidRPr="00B84784">
              <w:rPr>
                <w:rFonts w:ascii="Verdana" w:hAnsi="Verdana" w:cs="Calibri"/>
                <w:sz w:val="20"/>
                <w:lang w:val="en-GB"/>
              </w:rPr>
              <w:t xml:space="preserve"> Workshop</w:t>
            </w:r>
          </w:p>
          <w:p w14:paraId="6BCDD5D2" w14:textId="5513B0CD" w:rsidR="007A1FE2" w:rsidRPr="00482A4F" w:rsidRDefault="00574944" w:rsidP="007A1FE2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Cs w:val="24"/>
                  <w:lang w:val="en-GB"/>
                </w:rPr>
                <w:id w:val="84544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FE2" w:rsidRPr="007A1FE2">
                  <w:rPr>
                    <w:rFonts w:ascii="MS Gothic" w:eastAsia="MS Gothic" w:hAnsi="MS Gothic" w:cs="Arial" w:hint="eastAsia"/>
                    <w:szCs w:val="24"/>
                    <w:lang w:val="en-GB"/>
                  </w:rPr>
                  <w:t>☐</w:t>
                </w:r>
              </w:sdtContent>
            </w:sdt>
            <w:r w:rsidR="007A1FE2" w:rsidRPr="00B84784">
              <w:rPr>
                <w:rFonts w:ascii="Verdana" w:hAnsi="Verdana" w:cs="Calibri"/>
                <w:sz w:val="20"/>
                <w:lang w:val="en-GB"/>
              </w:rPr>
              <w:t xml:space="preserve"> Other</w:t>
            </w:r>
          </w:p>
        </w:tc>
      </w:tr>
      <w:tr w:rsidR="007A1FE2" w:rsidRPr="00CC707F" w14:paraId="486C5725" w14:textId="77777777" w:rsidTr="00E37588">
        <w:trPr>
          <w:trHeight w:val="268"/>
        </w:trPr>
        <w:tc>
          <w:tcPr>
            <w:tcW w:w="9486" w:type="dxa"/>
            <w:gridSpan w:val="3"/>
            <w:shd w:val="clear" w:color="auto" w:fill="F2F2F2" w:themeFill="background1" w:themeFillShade="F2"/>
          </w:tcPr>
          <w:p w14:paraId="240AABC4" w14:textId="64E2D367" w:rsidR="007A1FE2" w:rsidRPr="00482A4F" w:rsidRDefault="007A1FE2" w:rsidP="00487AB2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7A1FE2">
              <w:rPr>
                <w:rFonts w:ascii="Verdana" w:hAnsi="Verdana" w:cs="Calibri"/>
                <w:b/>
                <w:sz w:val="20"/>
                <w:lang w:val="en-GB"/>
              </w:rPr>
              <w:t>Language of training:</w:t>
            </w:r>
          </w:p>
        </w:tc>
      </w:tr>
      <w:tr w:rsidR="007A1FE2" w:rsidRPr="00CC707F" w14:paraId="5D4AB2F4" w14:textId="77777777" w:rsidTr="00E37588">
        <w:trPr>
          <w:trHeight w:val="268"/>
        </w:trPr>
        <w:tc>
          <w:tcPr>
            <w:tcW w:w="9486" w:type="dxa"/>
            <w:gridSpan w:val="3"/>
            <w:shd w:val="clear" w:color="auto" w:fill="auto"/>
          </w:tcPr>
          <w:p w14:paraId="70AAA361" w14:textId="45831346" w:rsidR="007A1FE2" w:rsidRPr="00AB57D8" w:rsidRDefault="007A1FE2" w:rsidP="00487AB2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  <w:tr w:rsidR="007A1FE2" w:rsidRPr="00CC707F" w14:paraId="14BC4B34" w14:textId="77777777" w:rsidTr="00E37588">
        <w:trPr>
          <w:trHeight w:val="268"/>
        </w:trPr>
        <w:tc>
          <w:tcPr>
            <w:tcW w:w="9486" w:type="dxa"/>
            <w:gridSpan w:val="3"/>
            <w:shd w:val="clear" w:color="auto" w:fill="F2F2F2" w:themeFill="background1" w:themeFillShade="F2"/>
          </w:tcPr>
          <w:p w14:paraId="05687E27" w14:textId="5AD2CECF" w:rsidR="007A1FE2" w:rsidRDefault="007A1FE2" w:rsidP="00487AB2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</w:tc>
      </w:tr>
      <w:tr w:rsidR="00487AB2" w:rsidRPr="00CC707F" w14:paraId="276BB8AC" w14:textId="77777777" w:rsidTr="00E37588">
        <w:trPr>
          <w:trHeight w:val="1281"/>
        </w:trPr>
        <w:tc>
          <w:tcPr>
            <w:tcW w:w="9486" w:type="dxa"/>
            <w:gridSpan w:val="3"/>
            <w:shd w:val="clear" w:color="auto" w:fill="FFFFFF"/>
          </w:tcPr>
          <w:p w14:paraId="7F33D3A7" w14:textId="77777777" w:rsidR="00487AB2" w:rsidRDefault="00487AB2" w:rsidP="00487AB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5DC69C6C" w14:textId="70080850" w:rsidR="001530A0" w:rsidRPr="00487AB2" w:rsidRDefault="001530A0" w:rsidP="00487AB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  <w:tr w:rsidR="001A1251" w:rsidRPr="001A1251" w14:paraId="41238514" w14:textId="77777777" w:rsidTr="001A1251">
        <w:trPr>
          <w:trHeight w:val="314"/>
        </w:trPr>
        <w:tc>
          <w:tcPr>
            <w:tcW w:w="9486" w:type="dxa"/>
            <w:gridSpan w:val="3"/>
            <w:shd w:val="clear" w:color="auto" w:fill="F2F2F2" w:themeFill="background1" w:themeFillShade="F2"/>
          </w:tcPr>
          <w:p w14:paraId="30D6F28B" w14:textId="77176F6B" w:rsidR="001A1251" w:rsidRPr="001A1251" w:rsidRDefault="001A1251" w:rsidP="00487AB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1A1251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</w:t>
            </w:r>
          </w:p>
        </w:tc>
      </w:tr>
      <w:tr w:rsidR="001A1251" w:rsidRPr="00CC707F" w14:paraId="5EC0D01D" w14:textId="77777777" w:rsidTr="00FE04C0">
        <w:trPr>
          <w:trHeight w:val="336"/>
        </w:trPr>
        <w:tc>
          <w:tcPr>
            <w:tcW w:w="1384" w:type="dxa"/>
            <w:shd w:val="clear" w:color="auto" w:fill="auto"/>
          </w:tcPr>
          <w:p w14:paraId="22593D61" w14:textId="77777777" w:rsidR="001A1251" w:rsidRPr="008807CF" w:rsidRDefault="001A1251" w:rsidP="00FE04C0">
            <w:pPr>
              <w:spacing w:after="0"/>
              <w:ind w:left="-6" w:firstLine="6"/>
              <w:rPr>
                <w:sz w:val="22"/>
                <w:lang w:val="en-US"/>
              </w:rPr>
            </w:pPr>
            <w:sdt>
              <w:sdtPr>
                <w:rPr>
                  <w:rFonts w:ascii="Verdana" w:hAnsi="Verdana" w:cs="Arial"/>
                  <w:szCs w:val="24"/>
                  <w:lang w:val="en-GB"/>
                </w:rPr>
                <w:id w:val="43055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1FE2">
                  <w:rPr>
                    <w:rFonts w:ascii="MS Gothic" w:eastAsia="MS Gothic" w:hAnsi="MS Gothic" w:cs="Arial" w:hint="eastAsia"/>
                    <w:szCs w:val="24"/>
                    <w:lang w:val="en-GB"/>
                  </w:rPr>
                  <w:t>☐</w:t>
                </w:r>
              </w:sdtContent>
            </w:sdt>
            <w:r w:rsidRPr="007A1FE2">
              <w:rPr>
                <w:sz w:val="22"/>
                <w:lang w:val="en-US"/>
              </w:rPr>
              <w:t xml:space="preserve"> Yes      </w:t>
            </w:r>
            <w:r w:rsidRPr="007A1FE2">
              <w:rPr>
                <w:rFonts w:ascii="Verdana" w:hAnsi="Verdana" w:cs="Calibri"/>
                <w:sz w:val="20"/>
                <w:lang w:val="en-GB"/>
              </w:rPr>
              <w:t xml:space="preserve">                  </w:t>
            </w:r>
          </w:p>
        </w:tc>
        <w:tc>
          <w:tcPr>
            <w:tcW w:w="8102" w:type="dxa"/>
            <w:gridSpan w:val="2"/>
            <w:shd w:val="clear" w:color="auto" w:fill="auto"/>
          </w:tcPr>
          <w:p w14:paraId="549477B2" w14:textId="77777777" w:rsidR="001A1251" w:rsidRPr="007A1FE2" w:rsidRDefault="001A1251" w:rsidP="00FE04C0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Cs w:val="24"/>
                  <w:lang w:val="en-GB"/>
                </w:rPr>
                <w:id w:val="40380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  <w:lang w:val="en-GB"/>
                  </w:rPr>
                  <w:t>☐</w:t>
                </w:r>
              </w:sdtContent>
            </w:sdt>
            <w:r w:rsidRPr="007A1FE2">
              <w:rPr>
                <w:lang w:val="en-US"/>
              </w:rPr>
              <w:t xml:space="preserve"> </w:t>
            </w:r>
            <w:r w:rsidRPr="007A1FE2">
              <w:rPr>
                <w:sz w:val="22"/>
                <w:lang w:val="en-US"/>
              </w:rPr>
              <w:t>No</w:t>
            </w:r>
          </w:p>
        </w:tc>
      </w:tr>
      <w:tr w:rsidR="00377526" w:rsidRPr="00CC707F" w14:paraId="5D72C5A0" w14:textId="77777777" w:rsidTr="00E37588">
        <w:trPr>
          <w:trHeight w:val="532"/>
        </w:trPr>
        <w:tc>
          <w:tcPr>
            <w:tcW w:w="9486" w:type="dxa"/>
            <w:gridSpan w:val="3"/>
            <w:shd w:val="clear" w:color="auto" w:fill="F2F2F2" w:themeFill="background1" w:themeFillShade="F2"/>
            <w:hideMark/>
          </w:tcPr>
          <w:p w14:paraId="5D72C59F" w14:textId="120FCE90" w:rsidR="00D302B8" w:rsidRPr="00482A4F" w:rsidRDefault="00377526" w:rsidP="00487AB2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</w:tc>
      </w:tr>
      <w:tr w:rsidR="00487AB2" w:rsidRPr="00CC707F" w14:paraId="619E542B" w14:textId="77777777" w:rsidTr="00E37588">
        <w:trPr>
          <w:trHeight w:val="1415"/>
        </w:trPr>
        <w:tc>
          <w:tcPr>
            <w:tcW w:w="9486" w:type="dxa"/>
            <w:gridSpan w:val="3"/>
            <w:shd w:val="clear" w:color="auto" w:fill="FFFFFF"/>
          </w:tcPr>
          <w:p w14:paraId="328CE0F1" w14:textId="37B92DF6" w:rsidR="00487AB2" w:rsidRPr="00AB57D8" w:rsidRDefault="00487AB2" w:rsidP="00487AB2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bookmarkStart w:id="1" w:name="_GoBack"/>
            <w:bookmarkEnd w:id="1"/>
          </w:p>
        </w:tc>
      </w:tr>
      <w:tr w:rsidR="00377526" w:rsidRPr="00CC707F" w14:paraId="5D72C5A2" w14:textId="77777777" w:rsidTr="00E37588">
        <w:trPr>
          <w:trHeight w:val="263"/>
        </w:trPr>
        <w:tc>
          <w:tcPr>
            <w:tcW w:w="9486" w:type="dxa"/>
            <w:gridSpan w:val="3"/>
            <w:shd w:val="clear" w:color="auto" w:fill="F2F2F2" w:themeFill="background1" w:themeFillShade="F2"/>
            <w:hideMark/>
          </w:tcPr>
          <w:p w14:paraId="5D72C5A1" w14:textId="1D2A3E61" w:rsidR="00377526" w:rsidRPr="00482A4F" w:rsidRDefault="00377526" w:rsidP="007A1FE2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</w:tc>
      </w:tr>
      <w:tr w:rsidR="007A1FE2" w:rsidRPr="00AB57D8" w14:paraId="39144901" w14:textId="77777777" w:rsidTr="00E37588">
        <w:trPr>
          <w:trHeight w:val="1549"/>
        </w:trPr>
        <w:tc>
          <w:tcPr>
            <w:tcW w:w="9486" w:type="dxa"/>
            <w:gridSpan w:val="3"/>
            <w:shd w:val="clear" w:color="auto" w:fill="FFFFFF"/>
          </w:tcPr>
          <w:p w14:paraId="002FD0CD" w14:textId="77777777" w:rsidR="007A1FE2" w:rsidRDefault="007A1FE2" w:rsidP="007A1FE2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0969AFAE" w14:textId="77777777" w:rsidR="001530A0" w:rsidRDefault="001530A0" w:rsidP="007A1FE2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09644F01" w14:textId="77777777" w:rsidR="001530A0" w:rsidRDefault="001530A0" w:rsidP="007A1FE2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01DDB683" w14:textId="77777777" w:rsidR="001530A0" w:rsidRDefault="001530A0" w:rsidP="007A1FE2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23D3CF51" w14:textId="77777777" w:rsidR="001530A0" w:rsidRDefault="001530A0" w:rsidP="007A1FE2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3AC96F4E" w14:textId="77777777" w:rsidR="001530A0" w:rsidRDefault="001530A0" w:rsidP="007A1FE2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7463F0A8" w14:textId="16C91222" w:rsidR="001530A0" w:rsidRPr="00AB57D8" w:rsidRDefault="001530A0" w:rsidP="007A1FE2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  <w:tr w:rsidR="00377526" w:rsidRPr="00CC707F" w14:paraId="5D72C5A4" w14:textId="77777777" w:rsidTr="00E37588">
        <w:trPr>
          <w:trHeight w:val="544"/>
        </w:trPr>
        <w:tc>
          <w:tcPr>
            <w:tcW w:w="9486" w:type="dxa"/>
            <w:gridSpan w:val="3"/>
            <w:shd w:val="clear" w:color="auto" w:fill="F2F2F2" w:themeFill="background1" w:themeFillShade="F2"/>
            <w:hideMark/>
          </w:tcPr>
          <w:p w14:paraId="5D72C5A3" w14:textId="40A907C7" w:rsidR="00D302B8" w:rsidRPr="00482A4F" w:rsidRDefault="00377526" w:rsidP="007A1FE2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</w:tc>
      </w:tr>
      <w:tr w:rsidR="007A1FE2" w:rsidRPr="00CC707F" w14:paraId="1F5951EF" w14:textId="77777777" w:rsidTr="00E37588">
        <w:trPr>
          <w:trHeight w:val="1415"/>
        </w:trPr>
        <w:tc>
          <w:tcPr>
            <w:tcW w:w="9486" w:type="dxa"/>
            <w:gridSpan w:val="3"/>
            <w:shd w:val="clear" w:color="auto" w:fill="FFFFFF"/>
          </w:tcPr>
          <w:p w14:paraId="30396AE1" w14:textId="77777777" w:rsidR="007A1FE2" w:rsidRDefault="007A1FE2" w:rsidP="007A1FE2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226D318F" w14:textId="77777777" w:rsidR="001530A0" w:rsidRDefault="001530A0" w:rsidP="007A1FE2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70B716A4" w14:textId="77777777" w:rsidR="001530A0" w:rsidRDefault="001530A0" w:rsidP="007A1FE2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75C1FDE1" w14:textId="77777777" w:rsidR="001530A0" w:rsidRDefault="001530A0" w:rsidP="007A1FE2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1A4C2340" w14:textId="77777777" w:rsidR="001530A0" w:rsidRDefault="001530A0" w:rsidP="007A1FE2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1D9C3993" w14:textId="77777777" w:rsidR="001530A0" w:rsidRDefault="001530A0" w:rsidP="007A1FE2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5013B6D1" w14:textId="4E4A90A7" w:rsidR="001530A0" w:rsidRPr="007A1FE2" w:rsidRDefault="001530A0" w:rsidP="007A1FE2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lastRenderedPageBreak/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02C2D062" w:rsidR="00F550D9" w:rsidRPr="007B3F1B" w:rsidRDefault="00F550D9" w:rsidP="00B856E4">
            <w:pPr>
              <w:tabs>
                <w:tab w:val="left" w:pos="6165"/>
              </w:tabs>
              <w:spacing w:after="120"/>
              <w:jc w:val="left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B856E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06C0EB10" w:rsidR="00F550D9" w:rsidRPr="007B3F1B" w:rsidRDefault="00F550D9" w:rsidP="00B856E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320685C7" w:rsidR="00F550D9" w:rsidRPr="007B3F1B" w:rsidRDefault="00F550D9" w:rsidP="00B856E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75B7A" w14:textId="77777777" w:rsidR="00574944" w:rsidRDefault="00574944">
      <w:r>
        <w:separator/>
      </w:r>
    </w:p>
  </w:endnote>
  <w:endnote w:type="continuationSeparator" w:id="0">
    <w:p w14:paraId="09C97F0F" w14:textId="77777777" w:rsidR="00574944" w:rsidRDefault="00574944">
      <w:r>
        <w:continuationSeparator/>
      </w:r>
    </w:p>
  </w:endnote>
  <w:endnote w:id="1">
    <w:p w14:paraId="5A9A5C5D" w14:textId="77777777" w:rsidR="000D58F0" w:rsidRPr="00002ACB" w:rsidRDefault="000D58F0" w:rsidP="000D58F0">
      <w:pPr>
        <w:pStyle w:val="EndnoteText"/>
        <w:spacing w:after="100"/>
        <w:rPr>
          <w:rFonts w:ascii="Verdana" w:hAnsi="Verdana"/>
          <w:sz w:val="18"/>
          <w:szCs w:val="18"/>
          <w:lang w:val="en-GB"/>
        </w:rPr>
      </w:pPr>
      <w:r w:rsidRPr="00002ACB">
        <w:rPr>
          <w:rStyle w:val="EndnoteReference"/>
          <w:rFonts w:ascii="Verdana" w:hAnsi="Verdana"/>
          <w:sz w:val="18"/>
          <w:szCs w:val="18"/>
        </w:rPr>
        <w:endnoteRef/>
      </w:r>
      <w:r w:rsidRPr="00002ACB">
        <w:rPr>
          <w:rFonts w:ascii="Verdana" w:hAnsi="Verdana"/>
          <w:sz w:val="18"/>
          <w:szCs w:val="18"/>
          <w:lang w:val="en-GB"/>
        </w:rPr>
        <w:t xml:space="preserve">  </w:t>
      </w:r>
      <w:r w:rsidRPr="00002ACB">
        <w:rPr>
          <w:rFonts w:ascii="Verdana" w:hAnsi="Verdana" w:cs="Arial"/>
          <w:b/>
          <w:sz w:val="18"/>
          <w:szCs w:val="18"/>
          <w:lang w:val="en-GB"/>
        </w:rPr>
        <w:t>Seniority:</w:t>
      </w:r>
      <w:r w:rsidRPr="00002ACB">
        <w:rPr>
          <w:rFonts w:ascii="Verdana" w:hAnsi="Verdana"/>
          <w:sz w:val="18"/>
          <w:szCs w:val="18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2">
    <w:p w14:paraId="5A864E9F" w14:textId="77777777" w:rsidR="000D58F0" w:rsidRPr="00002ACB" w:rsidRDefault="000D58F0" w:rsidP="000D58F0">
      <w:pPr>
        <w:pStyle w:val="EndnoteText"/>
        <w:spacing w:after="100"/>
        <w:rPr>
          <w:rFonts w:ascii="Verdana" w:hAnsi="Verdana"/>
          <w:sz w:val="18"/>
          <w:szCs w:val="18"/>
          <w:lang w:val="en-GB"/>
        </w:rPr>
      </w:pPr>
      <w:r w:rsidRPr="00002ACB">
        <w:rPr>
          <w:rStyle w:val="EndnoteReference"/>
          <w:rFonts w:ascii="Verdana" w:hAnsi="Verdana"/>
          <w:sz w:val="18"/>
          <w:szCs w:val="18"/>
        </w:rPr>
        <w:endnoteRef/>
      </w:r>
      <w:r w:rsidRPr="00002ACB">
        <w:rPr>
          <w:rStyle w:val="EndnoteReference"/>
          <w:rFonts w:ascii="Verdana" w:hAnsi="Verdana"/>
          <w:sz w:val="18"/>
          <w:szCs w:val="18"/>
          <w:lang w:val="en-GB"/>
        </w:rPr>
        <w:t xml:space="preserve">  </w:t>
      </w:r>
      <w:r w:rsidRPr="00002ACB">
        <w:rPr>
          <w:rFonts w:ascii="Verdana" w:hAnsi="Verdana" w:cs="Arial"/>
          <w:b/>
          <w:sz w:val="18"/>
          <w:szCs w:val="18"/>
          <w:lang w:val="en-GB"/>
        </w:rPr>
        <w:t xml:space="preserve">Nationality: </w:t>
      </w:r>
      <w:r w:rsidRPr="00002ACB">
        <w:rPr>
          <w:rFonts w:ascii="Verdana" w:hAnsi="Verdana"/>
          <w:sz w:val="18"/>
          <w:szCs w:val="18"/>
          <w:lang w:val="en-GB"/>
        </w:rPr>
        <w:t>Country to which the person belongs administratively and that issues the ID card and/or passport.</w:t>
      </w:r>
    </w:p>
  </w:endnote>
  <w:endnote w:id="3">
    <w:p w14:paraId="343DEED3" w14:textId="77777777" w:rsidR="000D58F0" w:rsidRPr="00002ACB" w:rsidRDefault="000D58F0" w:rsidP="000D58F0">
      <w:pPr>
        <w:pStyle w:val="EndnoteText"/>
        <w:spacing w:after="100"/>
        <w:rPr>
          <w:rFonts w:ascii="Verdana" w:hAnsi="Verdana"/>
          <w:sz w:val="18"/>
          <w:szCs w:val="18"/>
          <w:lang w:val="en-GB"/>
        </w:rPr>
      </w:pPr>
      <w:r w:rsidRPr="00002ACB">
        <w:rPr>
          <w:rStyle w:val="EndnoteReference"/>
          <w:rFonts w:ascii="Verdana" w:hAnsi="Verdana"/>
          <w:sz w:val="18"/>
          <w:szCs w:val="18"/>
        </w:rPr>
        <w:endnoteRef/>
      </w:r>
      <w:r w:rsidRPr="00002ACB">
        <w:rPr>
          <w:rFonts w:ascii="Verdana" w:hAnsi="Verdana"/>
          <w:sz w:val="18"/>
          <w:szCs w:val="18"/>
          <w:lang w:val="en-GB"/>
        </w:rPr>
        <w:t xml:space="preserve"> </w:t>
      </w:r>
      <w:r w:rsidRPr="00002ACB">
        <w:rPr>
          <w:rFonts w:ascii="Verdana" w:hAnsi="Verdana"/>
          <w:b/>
          <w:sz w:val="18"/>
          <w:szCs w:val="18"/>
          <w:lang w:val="en-GB"/>
        </w:rPr>
        <w:t xml:space="preserve">Erasmus Code: </w:t>
      </w:r>
      <w:r w:rsidRPr="00002ACB">
        <w:rPr>
          <w:rFonts w:ascii="Verdana" w:hAnsi="Verdana"/>
          <w:sz w:val="18"/>
          <w:szCs w:val="18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Pr="00002ACB">
        <w:rPr>
          <w:rFonts w:ascii="Verdana" w:hAnsi="Verdana"/>
          <w:sz w:val="18"/>
          <w:szCs w:val="18"/>
          <w:lang w:val="en-GB"/>
        </w:rPr>
        <w:t>receives..</w:t>
      </w:r>
      <w:proofErr w:type="gramEnd"/>
      <w:r w:rsidRPr="00002ACB">
        <w:rPr>
          <w:rFonts w:ascii="Verdana" w:hAnsi="Verdana"/>
          <w:sz w:val="18"/>
          <w:szCs w:val="18"/>
          <w:lang w:val="en-GB"/>
        </w:rPr>
        <w:t xml:space="preserve"> It is only applicable to higher education institutions located in Programme Countries.</w:t>
      </w:r>
    </w:p>
  </w:endnote>
  <w:endnote w:id="4">
    <w:p w14:paraId="375ADCFA" w14:textId="77777777" w:rsidR="000D58F0" w:rsidRPr="00002ACB" w:rsidRDefault="000D58F0" w:rsidP="000D58F0">
      <w:pPr>
        <w:pStyle w:val="EndnoteText"/>
        <w:spacing w:after="100"/>
        <w:rPr>
          <w:rFonts w:ascii="Verdana" w:hAnsi="Verdana"/>
          <w:sz w:val="18"/>
          <w:szCs w:val="18"/>
          <w:lang w:val="en-GB"/>
        </w:rPr>
      </w:pPr>
      <w:r w:rsidRPr="00002ACB">
        <w:rPr>
          <w:rStyle w:val="EndnoteReference"/>
          <w:rFonts w:ascii="Verdana" w:hAnsi="Verdana"/>
          <w:sz w:val="18"/>
          <w:szCs w:val="18"/>
        </w:rPr>
        <w:endnoteRef/>
      </w:r>
      <w:r w:rsidRPr="00002ACB">
        <w:rPr>
          <w:rFonts w:ascii="Verdana" w:hAnsi="Verdana"/>
          <w:sz w:val="18"/>
          <w:szCs w:val="18"/>
          <w:lang w:val="en-GB"/>
        </w:rPr>
        <w:t xml:space="preserve"> </w:t>
      </w:r>
      <w:r w:rsidRPr="00002ACB">
        <w:rPr>
          <w:rFonts w:ascii="Verdana" w:hAnsi="Verdana"/>
          <w:b/>
          <w:sz w:val="18"/>
          <w:szCs w:val="18"/>
          <w:lang w:val="en-GB"/>
        </w:rPr>
        <w:t>Country code</w:t>
      </w:r>
      <w:r w:rsidRPr="00002ACB">
        <w:rPr>
          <w:rFonts w:ascii="Verdana" w:hAnsi="Verdana"/>
          <w:sz w:val="18"/>
          <w:szCs w:val="18"/>
          <w:lang w:val="en-GB"/>
        </w:rPr>
        <w:t xml:space="preserve">: ISO 3166-2 country codes available at: </w:t>
      </w:r>
      <w:hyperlink r:id="rId1" w:anchor="search" w:history="1">
        <w:r w:rsidRPr="00002ACB">
          <w:rPr>
            <w:rStyle w:val="Hyperlink"/>
            <w:rFonts w:ascii="Verdana" w:hAnsi="Verdana"/>
            <w:sz w:val="18"/>
            <w:szCs w:val="18"/>
            <w:lang w:val="en-GB"/>
          </w:rPr>
          <w:t>https://www.iso.org/obp/ui/#search</w:t>
        </w:r>
      </w:hyperlink>
      <w:r w:rsidRPr="00002ACB">
        <w:rPr>
          <w:rFonts w:ascii="Verdana" w:hAnsi="Verdana"/>
          <w:sz w:val="18"/>
          <w:szCs w:val="18"/>
          <w:lang w:val="en-GB"/>
        </w:rPr>
        <w:t>.</w:t>
      </w:r>
    </w:p>
  </w:endnote>
  <w:endnote w:id="5">
    <w:p w14:paraId="287C3BA3" w14:textId="77777777" w:rsidR="009A2B40" w:rsidRPr="00002ACB" w:rsidRDefault="009A2B40" w:rsidP="009A2B40">
      <w:pPr>
        <w:pStyle w:val="EndnoteText"/>
        <w:tabs>
          <w:tab w:val="left" w:pos="142"/>
        </w:tabs>
        <w:spacing w:after="0"/>
        <w:rPr>
          <w:rFonts w:ascii="Verdana" w:hAnsi="Verdana"/>
          <w:sz w:val="18"/>
          <w:szCs w:val="18"/>
          <w:lang w:val="en-GB"/>
        </w:rPr>
      </w:pPr>
      <w:r w:rsidRPr="00002ACB">
        <w:rPr>
          <w:rStyle w:val="EndnoteReference"/>
          <w:rFonts w:ascii="Verdana" w:hAnsi="Verdana"/>
          <w:sz w:val="18"/>
          <w:szCs w:val="18"/>
        </w:rPr>
        <w:endnoteRef/>
      </w:r>
      <w:r w:rsidRPr="00002ACB">
        <w:rPr>
          <w:rFonts w:ascii="Verdana" w:hAnsi="Verdana"/>
          <w:sz w:val="18"/>
          <w:szCs w:val="18"/>
        </w:rPr>
        <w:t xml:space="preserve"> </w:t>
      </w:r>
      <w:r w:rsidRPr="00002ACB">
        <w:rPr>
          <w:rFonts w:ascii="Verdana" w:hAnsi="Verdana"/>
          <w:b/>
          <w:sz w:val="18"/>
          <w:szCs w:val="18"/>
          <w:lang w:val="en-GB"/>
        </w:rPr>
        <w:t>Participant Identification Code</w:t>
      </w:r>
      <w:r w:rsidRPr="00002ACB">
        <w:rPr>
          <w:rFonts w:ascii="Verdana" w:hAnsi="Verdana"/>
          <w:sz w:val="18"/>
          <w:szCs w:val="18"/>
          <w:lang w:val="lt-LT"/>
        </w:rPr>
        <w:t xml:space="preserve"> </w:t>
      </w:r>
      <w:r w:rsidRPr="00002ACB">
        <w:rPr>
          <w:rFonts w:ascii="Verdana" w:hAnsi="Verdana"/>
          <w:sz w:val="18"/>
          <w:szCs w:val="18"/>
          <w:lang w:val="en-GB"/>
        </w:rPr>
        <w:t xml:space="preserve">(PIC) </w:t>
      </w:r>
    </w:p>
    <w:p w14:paraId="410899F5" w14:textId="77777777" w:rsidR="009A2B40" w:rsidRPr="00002ACB" w:rsidRDefault="009A2B40" w:rsidP="009A2B40">
      <w:pPr>
        <w:pStyle w:val="EndnoteText"/>
        <w:tabs>
          <w:tab w:val="left" w:pos="142"/>
        </w:tabs>
        <w:spacing w:after="0"/>
        <w:rPr>
          <w:rFonts w:ascii="Verdana" w:hAnsi="Verdana"/>
          <w:sz w:val="18"/>
          <w:szCs w:val="18"/>
          <w:lang w:val="lt-LT"/>
        </w:rPr>
      </w:pPr>
      <w:r w:rsidRPr="00002ACB">
        <w:rPr>
          <w:rFonts w:ascii="Verdana" w:hAnsi="Verdana"/>
          <w:sz w:val="18"/>
          <w:szCs w:val="18"/>
          <w:lang w:val="lt-LT"/>
        </w:rPr>
        <w:t xml:space="preserve"> </w:t>
      </w:r>
      <w:hyperlink r:id="rId2" w:history="1">
        <w:r w:rsidRPr="00002ACB">
          <w:rPr>
            <w:rStyle w:val="Hyperlink"/>
            <w:rFonts w:ascii="Verdana" w:hAnsi="Verdana" w:cstheme="minorHAnsi"/>
            <w:sz w:val="18"/>
            <w:szCs w:val="18"/>
            <w:lang w:val="en-GB"/>
          </w:rPr>
          <w:t>http://ec.europa.eu/research/participants/portal/desktop/en/organisations/register.html</w:t>
        </w:r>
      </w:hyperlink>
      <w:r w:rsidRPr="00002ACB">
        <w:rPr>
          <w:rFonts w:ascii="Verdana" w:hAnsi="Verdana" w:cstheme="minorHAnsi"/>
          <w:sz w:val="18"/>
          <w:szCs w:val="18"/>
          <w:lang w:val="en-GB"/>
        </w:rPr>
        <w:t xml:space="preserve"> </w:t>
      </w:r>
    </w:p>
  </w:endnote>
  <w:endnote w:id="6">
    <w:p w14:paraId="2A32932D" w14:textId="4BE6D76C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002ACB">
        <w:rPr>
          <w:rStyle w:val="EndnoteReference"/>
          <w:rFonts w:ascii="Verdana" w:hAnsi="Verdana"/>
          <w:sz w:val="18"/>
          <w:szCs w:val="18"/>
        </w:rPr>
        <w:endnoteRef/>
      </w:r>
      <w:r w:rsidRPr="00002ACB">
        <w:rPr>
          <w:rFonts w:ascii="Verdana" w:hAnsi="Verdana"/>
          <w:sz w:val="18"/>
          <w:szCs w:val="18"/>
          <w:lang w:val="en-GB"/>
        </w:rPr>
        <w:t xml:space="preserve"> Circulating papers with original signatures is not compulsory. Scanned copies of signatures or </w:t>
      </w:r>
      <w:r w:rsidR="00383F05" w:rsidRPr="00002ACB">
        <w:rPr>
          <w:rFonts w:ascii="Verdana" w:hAnsi="Verdana"/>
          <w:sz w:val="18"/>
          <w:szCs w:val="18"/>
          <w:lang w:val="en-GB"/>
        </w:rPr>
        <w:t xml:space="preserve">electronic </w:t>
      </w:r>
      <w:r w:rsidRPr="00002ACB">
        <w:rPr>
          <w:rFonts w:ascii="Verdana" w:hAnsi="Verdana"/>
          <w:sz w:val="18"/>
          <w:szCs w:val="18"/>
          <w:lang w:val="en-GB"/>
        </w:rPr>
        <w:t xml:space="preserve">signatures may be accepted, </w:t>
      </w:r>
      <w:r w:rsidRPr="00002ACB">
        <w:rPr>
          <w:rFonts w:ascii="Verdana" w:hAnsi="Verdana" w:cs="Calibri"/>
          <w:sz w:val="18"/>
          <w:szCs w:val="18"/>
          <w:lang w:val="en-GB"/>
        </w:rPr>
        <w:t>depending on the national legislation</w:t>
      </w:r>
      <w:r w:rsidR="00383F05" w:rsidRPr="00002ACB">
        <w:rPr>
          <w:rFonts w:ascii="Verdana" w:hAnsi="Verdana" w:cs="Calibri"/>
          <w:sz w:val="18"/>
          <w:szCs w:val="18"/>
          <w:lang w:val="en-GB"/>
        </w:rPr>
        <w:t xml:space="preserve"> of the country of the sending institution (in the case of mobility with Partner Countries: the national legislation of the Programme Country)</w:t>
      </w:r>
      <w:r w:rsidRPr="00002ACB">
        <w:rPr>
          <w:rFonts w:ascii="Verdana" w:hAnsi="Verdana" w:cs="Calibri"/>
          <w:sz w:val="18"/>
          <w:szCs w:val="18"/>
          <w:lang w:val="en-GB"/>
        </w:rPr>
        <w:t>.</w:t>
      </w:r>
      <w:r w:rsidRPr="00002ACB">
        <w:rPr>
          <w:rFonts w:ascii="Verdana" w:hAnsi="Verdana"/>
          <w:sz w:val="18"/>
          <w:szCs w:val="18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AA9E2B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3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99F53" w14:textId="77777777" w:rsidR="00574944" w:rsidRDefault="00574944">
      <w:r>
        <w:separator/>
      </w:r>
    </w:p>
  </w:footnote>
  <w:footnote w:type="continuationSeparator" w:id="0">
    <w:p w14:paraId="4FAE8775" w14:textId="77777777" w:rsidR="00574944" w:rsidRDefault="00574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2E094534" w:rsidR="00E01AAA" w:rsidRPr="00AD66BB" w:rsidRDefault="007561A1" w:rsidP="006A1A77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lt-LT" w:eastAsia="lt-LT"/>
            </w:rPr>
            <w:drawing>
              <wp:anchor distT="0" distB="0" distL="114300" distR="114300" simplePos="0" relativeHeight="251658240" behindDoc="0" locked="0" layoutInCell="1" allowOverlap="1" wp14:anchorId="5D72C5C9" wp14:editId="4264C6A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</w:t>
          </w:r>
        </w:p>
      </w:tc>
      <w:tc>
        <w:tcPr>
          <w:tcW w:w="1252" w:type="dxa"/>
        </w:tcPr>
        <w:p w14:paraId="5D72C5C0" w14:textId="5710ADA3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34B0B4AF" w:rsidR="00506408" w:rsidRPr="00495B18" w:rsidRDefault="00D61B52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 w:cs="Arial"/>
        <w:b/>
        <w:noProof/>
        <w:color w:val="002060"/>
        <w:sz w:val="36"/>
        <w:szCs w:val="36"/>
        <w:lang w:val="lt-LT" w:eastAsia="lt-LT"/>
      </w:rPr>
      <w:drawing>
        <wp:anchor distT="0" distB="0" distL="114300" distR="114300" simplePos="0" relativeHeight="251660288" behindDoc="1" locked="0" layoutInCell="1" allowOverlap="1" wp14:anchorId="0E95CD0B" wp14:editId="0855B64B">
          <wp:simplePos x="0" y="0"/>
          <wp:positionH relativeFrom="column">
            <wp:posOffset>2306320</wp:posOffset>
          </wp:positionH>
          <wp:positionV relativeFrom="paragraph">
            <wp:posOffset>-632460</wp:posOffset>
          </wp:positionV>
          <wp:extent cx="1549400" cy="6737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DU_logo_horizontalus_bordo_ENG_RGB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400" cy="67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11DB">
      <w:rPr>
        <w:rFonts w:ascii="Verdana" w:hAnsi="Verdana"/>
        <w:b/>
        <w:noProof/>
        <w:sz w:val="18"/>
        <w:szCs w:val="18"/>
        <w:lang w:val="lt-LT" w:eastAsia="lt-L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D72C5C7" wp14:editId="1105D204">
              <wp:simplePos x="0" y="0"/>
              <wp:positionH relativeFrom="column">
                <wp:posOffset>4349115</wp:posOffset>
              </wp:positionH>
              <wp:positionV relativeFrom="paragraph">
                <wp:posOffset>-453390</wp:posOffset>
              </wp:positionV>
              <wp:extent cx="17284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42.45pt;margin-top:-35.7pt;width:136.1pt;height:44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" filled="f" stroked="f">
              <v:textbox>
                <w:txbxContent>
                  <w:p w14:paraId="5D72C5D1" w14:textId="77777777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2AC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25CD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58F0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0A0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251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12E9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348"/>
    <w:rsid w:val="00315958"/>
    <w:rsid w:val="00320BED"/>
    <w:rsid w:val="003211B3"/>
    <w:rsid w:val="003215E9"/>
    <w:rsid w:val="00325BE1"/>
    <w:rsid w:val="00327F70"/>
    <w:rsid w:val="003300FF"/>
    <w:rsid w:val="003315D9"/>
    <w:rsid w:val="00331730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4F7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B76D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87AB2"/>
    <w:rsid w:val="00490625"/>
    <w:rsid w:val="00490C9A"/>
    <w:rsid w:val="00490CA2"/>
    <w:rsid w:val="004943F7"/>
    <w:rsid w:val="00495B18"/>
    <w:rsid w:val="00495BD0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37C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2407"/>
    <w:rsid w:val="00574944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3867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130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1A77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1FE2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1D4C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701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6F0A"/>
    <w:rsid w:val="00827D3F"/>
    <w:rsid w:val="00830326"/>
    <w:rsid w:val="00831FDB"/>
    <w:rsid w:val="00832D56"/>
    <w:rsid w:val="00833674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07CF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476"/>
    <w:rsid w:val="008B75A2"/>
    <w:rsid w:val="008B7ABA"/>
    <w:rsid w:val="008C2716"/>
    <w:rsid w:val="008C6905"/>
    <w:rsid w:val="008C69D0"/>
    <w:rsid w:val="008D39EF"/>
    <w:rsid w:val="008D4337"/>
    <w:rsid w:val="008E0763"/>
    <w:rsid w:val="008E432F"/>
    <w:rsid w:val="008F1CA2"/>
    <w:rsid w:val="008F2AC6"/>
    <w:rsid w:val="008F4274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2B40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989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AD7"/>
    <w:rsid w:val="00AA4BE2"/>
    <w:rsid w:val="00AA56A3"/>
    <w:rsid w:val="00AA6CF0"/>
    <w:rsid w:val="00AA7C13"/>
    <w:rsid w:val="00AB0C57"/>
    <w:rsid w:val="00AB1329"/>
    <w:rsid w:val="00AB23AD"/>
    <w:rsid w:val="00AB4084"/>
    <w:rsid w:val="00AB57D8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5820"/>
    <w:rsid w:val="00B16CAE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4CFF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856E4"/>
    <w:rsid w:val="00B86F06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0737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87E"/>
    <w:rsid w:val="00C62C56"/>
    <w:rsid w:val="00C64987"/>
    <w:rsid w:val="00C708EE"/>
    <w:rsid w:val="00C70A70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11DB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26D3E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10B4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1B52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D04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37588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4D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846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2B3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3886E2BF-2E97-4C46-8CAD-FACBF767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research/participants/portal/desktop/en/organisations/register.html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709063D5-8E93-489D-9448-7B30882C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2208</Words>
  <Characters>1259</Characters>
  <Application>Microsoft Office Word</Application>
  <DocSecurity>0</DocSecurity>
  <PresentationFormat>Microsoft Word 11.0</PresentationFormat>
  <Lines>10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3461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Eglė Januškevičienė</cp:lastModifiedBy>
  <cp:revision>2</cp:revision>
  <cp:lastPrinted>2013-11-06T08:46:00Z</cp:lastPrinted>
  <dcterms:created xsi:type="dcterms:W3CDTF">2018-09-10T12:32:00Z</dcterms:created>
  <dcterms:modified xsi:type="dcterms:W3CDTF">2018-09-10T12:32:00Z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