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7" w:rsidRPr="00BD3BA7" w:rsidRDefault="00BD3BA7" w:rsidP="00BD3BA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46F72" w:rsidRDefault="00BD3BA7" w:rsidP="00BD3BA7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BD3BA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</w:p>
    <w:p w:rsidR="00EB4659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="00EB4659">
        <w:rPr>
          <w:rFonts w:ascii="Verdana" w:hAnsi="Verdana" w:cs="Calibri"/>
          <w:lang w:val="en-GB"/>
        </w:rPr>
        <w:t xml:space="preserve"> (</w:t>
      </w:r>
      <w:r w:rsidR="00EB4659"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</w:t>
      </w:r>
    </w:p>
    <w:p w:rsidR="00490F9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proofErr w:type="gramStart"/>
      <w:r w:rsidRPr="00490F95">
        <w:rPr>
          <w:rFonts w:ascii="Verdana" w:hAnsi="Verdana" w:cs="Calibri"/>
          <w:lang w:val="en-GB"/>
        </w:rPr>
        <w:t>from</w:t>
      </w:r>
      <w:proofErr w:type="gramEnd"/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B46F72">
        <w:rPr>
          <w:rFonts w:ascii="Verdana" w:hAnsi="Verdana" w:cs="Calibri"/>
          <w:i/>
          <w:lang w:val="en-GB"/>
        </w:rPr>
        <w:t>.</w:t>
      </w:r>
    </w:p>
    <w:p w:rsidR="00252D4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EB4659">
        <w:rPr>
          <w:rFonts w:ascii="Verdana" w:hAnsi="Verdana" w:cs="Calibri"/>
          <w:lang w:val="en-GB"/>
        </w:rPr>
        <w:t xml:space="preserve"> (</w:t>
      </w:r>
      <w:r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 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EB4659" w:rsidRPr="00490F95">
        <w:rPr>
          <w:rFonts w:ascii="Verdana" w:hAnsi="Verdana" w:cs="Calibri"/>
          <w:lang w:val="en-GB"/>
        </w:rPr>
        <w:t>(</w:t>
      </w:r>
      <w:proofErr w:type="gramEnd"/>
      <w:r w:rsidR="00EB4659">
        <w:rPr>
          <w:rFonts w:ascii="Verdana" w:hAnsi="Verdana" w:cs="Calibri"/>
          <w:lang w:val="en-GB"/>
        </w:rPr>
        <w:t>in days)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Pr="00464EB1">
        <w:rPr>
          <w:rFonts w:ascii="Verdana" w:hAnsi="Verdana"/>
          <w:sz w:val="18"/>
          <w:szCs w:val="18"/>
          <w:lang w:val="en-US"/>
        </w:rPr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 xml:space="preserve">Additional day for travel needed directly before the </w:t>
      </w:r>
      <w:r w:rsidR="00B46F72" w:rsidRPr="009E6FCD">
        <w:rPr>
          <w:rFonts w:ascii="Verdana" w:hAnsi="Verdana" w:cs="Calibri"/>
          <w:lang w:val="en-GB"/>
        </w:rPr>
        <w:t>first day of the activity abroad</w:t>
      </w:r>
    </w:p>
    <w:p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Pr="00464EB1">
        <w:rPr>
          <w:rFonts w:ascii="Verdana" w:hAnsi="Verdana"/>
          <w:sz w:val="18"/>
          <w:szCs w:val="18"/>
          <w:lang w:val="en-US"/>
        </w:rPr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>Additional day for travel needed directly following the last</w:t>
      </w:r>
      <w:r w:rsidR="00B46F72" w:rsidRPr="009E6FCD">
        <w:rPr>
          <w:rFonts w:ascii="Verdana" w:hAnsi="Verdana" w:cs="Calibri"/>
          <w:lang w:val="en-GB"/>
        </w:rPr>
        <w:t xml:space="preserve"> day of the activity abroad</w:t>
      </w:r>
    </w:p>
    <w:p w:rsidR="00B46F72" w:rsidRDefault="00B46F72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BD0C31" w:rsidRPr="006261DD" w:rsidRDefault="00BD0C31" w:rsidP="002E0A0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B46F72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9129F8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2E0A01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2052"/>
        <w:gridCol w:w="2910"/>
      </w:tblGrid>
      <w:tr w:rsidR="00D0787E" w:rsidRPr="007673FA" w:rsidTr="000A2092">
        <w:trPr>
          <w:trHeight w:val="334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0787E" w:rsidRPr="007673FA" w:rsidTr="003B3D89">
        <w:trPr>
          <w:trHeight w:val="266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0A2092">
        <w:trPr>
          <w:trHeight w:val="199"/>
        </w:trPr>
        <w:tc>
          <w:tcPr>
            <w:tcW w:w="1526" w:type="dxa"/>
            <w:shd w:val="clear" w:color="auto" w:fill="F2F2F2" w:themeFill="background1" w:themeFillShade="F2"/>
          </w:tcPr>
          <w:p w:rsidR="00DF7065" w:rsidRPr="00DF7065" w:rsidRDefault="00DF7065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1903D7" w:rsidRPr="007673FA" w:rsidRDefault="00E67F2F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910" w:type="dxa"/>
            <w:shd w:val="clear" w:color="auto" w:fill="FFFFFF"/>
          </w:tcPr>
          <w:p w:rsidR="001903D7" w:rsidRPr="007673FA" w:rsidRDefault="001903D7" w:rsidP="000A2092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0A2092">
        <w:tc>
          <w:tcPr>
            <w:tcW w:w="1526" w:type="dxa"/>
            <w:shd w:val="clear" w:color="auto" w:fill="F2F2F2" w:themeFill="background1" w:themeFillShade="F2"/>
          </w:tcPr>
          <w:p w:rsidR="001903D7" w:rsidRPr="007673FA" w:rsidRDefault="00DF7065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1903D7" w:rsidRPr="007673FA" w:rsidRDefault="00AA0AF4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1903D7" w:rsidRPr="007673FA" w:rsidRDefault="00AA0AF4" w:rsidP="004D1F0F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0787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D0787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</w:p>
        </w:tc>
      </w:tr>
      <w:tr w:rsidR="0081766A" w:rsidRPr="007673FA" w:rsidTr="009129F8">
        <w:trPr>
          <w:trHeight w:val="257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3B3D89">
              <w:rPr>
                <w:rFonts w:ascii="Verdana" w:hAnsi="Verdana" w:cs="Arial"/>
                <w:sz w:val="20"/>
                <w:lang w:val="en-GB"/>
              </w:rPr>
              <w:t xml:space="preserve"> and phone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3D89" w:rsidRPr="007673FA" w:rsidTr="009129F8">
        <w:trPr>
          <w:trHeight w:val="290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:rsidR="003B3D89" w:rsidRPr="007673FA" w:rsidRDefault="00C82B06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Home a</w:t>
            </w:r>
            <w:r w:rsidR="003B3D89">
              <w:rPr>
                <w:rFonts w:ascii="Verdana" w:hAnsi="Verdana" w:cs="Arial"/>
                <w:sz w:val="20"/>
                <w:lang w:val="en-GB"/>
              </w:rPr>
              <w:t>ddress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3B3D89" w:rsidRPr="007673FA" w:rsidRDefault="003B3D89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B46F72" w:rsidRPr="00B46F72" w:rsidRDefault="00B46F72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bookmarkStart w:id="0" w:name="_GoBack"/>
      <w:bookmarkEnd w:id="0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2967"/>
        <w:gridCol w:w="10"/>
        <w:gridCol w:w="2835"/>
        <w:gridCol w:w="2977"/>
      </w:tblGrid>
      <w:tr w:rsidR="00A115B8" w:rsidRPr="005E466D" w:rsidTr="009129F8">
        <w:trPr>
          <w:trHeight w:val="38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115B8" w:rsidRPr="005E466D" w:rsidRDefault="00A115B8" w:rsidP="002A78D6">
            <w:pPr>
              <w:shd w:val="clear" w:color="auto" w:fill="FFFFFF"/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:rsidR="00A115B8" w:rsidRPr="009329BD" w:rsidRDefault="00A115B8" w:rsidP="00F2602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Vytautas Magnus University</w:t>
            </w:r>
          </w:p>
        </w:tc>
      </w:tr>
      <w:tr w:rsidR="00A115B8" w:rsidRPr="005E466D" w:rsidTr="009129F8">
        <w:trPr>
          <w:trHeight w:val="42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 KAUNAS01</w:t>
            </w:r>
          </w:p>
        </w:tc>
      </w:tr>
      <w:tr w:rsidR="00A115B8" w:rsidRPr="005E466D" w:rsidTr="009129F8">
        <w:trPr>
          <w:trHeight w:val="393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782942" w:rsidRDefault="00A115B8" w:rsidP="00A115B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:rsidTr="009129F8">
        <w:trPr>
          <w:trHeight w:val="412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:rsidTr="000A2092">
        <w:trPr>
          <w:trHeight w:val="145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5E466D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institution / </w:t>
            </w:r>
            <w:r w:rsidRPr="00782942">
              <w:rPr>
                <w:rFonts w:ascii="Verdana" w:hAnsi="Verdana" w:cs="Arial"/>
                <w:sz w:val="20"/>
                <w:lang w:val="en-GB"/>
              </w:rPr>
              <w:t>enterprise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15B8" w:rsidRPr="002E0A01" w:rsidRDefault="005A2043" w:rsidP="002E0A0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115B8" w:rsidRPr="009329BD" w:rsidRDefault="005A2043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tr w:rsidR="00A115B8" w:rsidRPr="005E466D" w:rsidTr="000A2092">
        <w:trPr>
          <w:trHeight w:val="314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994CCA" w:rsidRDefault="00A115B8" w:rsidP="002E0A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Lithuania, LT</w:t>
            </w:r>
          </w:p>
        </w:tc>
      </w:tr>
      <w:tr w:rsidR="009129F8" w:rsidRPr="005E466D" w:rsidTr="009129F8">
        <w:trPr>
          <w:trHeight w:val="195"/>
        </w:trPr>
        <w:tc>
          <w:tcPr>
            <w:tcW w:w="37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9F8" w:rsidRPr="009329BD" w:rsidRDefault="009129F8" w:rsidP="00A115B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9F8" w:rsidRPr="009329BD" w:rsidRDefault="009129F8" w:rsidP="009129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K. </w:t>
            </w:r>
            <w:proofErr w:type="spellStart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Donelaičio</w:t>
            </w:r>
            <w:proofErr w:type="spellEnd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g. 58, LT-44248, Kaunas, Lithuania</w:t>
            </w:r>
          </w:p>
        </w:tc>
      </w:tr>
      <w:tr w:rsidR="00A115B8" w:rsidRPr="005E466D" w:rsidTr="009129F8">
        <w:trPr>
          <w:trHeight w:val="470"/>
        </w:trPr>
        <w:tc>
          <w:tcPr>
            <w:tcW w:w="37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person(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name and position</w:t>
            </w:r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</w:p>
          <w:p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</w:p>
        </w:tc>
      </w:tr>
      <w:tr w:rsidR="00A115B8" w:rsidRPr="005E466D" w:rsidTr="00A115B8">
        <w:trPr>
          <w:trHeight w:val="420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</w:p>
        </w:tc>
      </w:tr>
    </w:tbl>
    <w:p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2835"/>
        <w:gridCol w:w="5812"/>
      </w:tblGrid>
      <w:tr w:rsidR="00A115B8" w:rsidRPr="007673FA" w:rsidTr="00A36AC2">
        <w:trPr>
          <w:trHeight w:val="32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A115B8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9129F8">
        <w:trPr>
          <w:trHeight w:val="343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F325A8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9129F8">
        <w:trPr>
          <w:trHeight w:val="40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9129F8">
        <w:trPr>
          <w:trHeight w:val="410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A115B8">
        <w:trPr>
          <w:trHeight w:val="317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1264FF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A115B8">
        <w:trPr>
          <w:trHeight w:val="236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673FA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/Country code</w:t>
            </w:r>
            <w:r w:rsidRPr="00D83ECD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15B8" w:rsidRPr="00EF398E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person(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Name </w:t>
            </w:r>
          </w:p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Position </w:t>
            </w:r>
          </w:p>
        </w:tc>
      </w:tr>
      <w:tr w:rsidR="00A115B8" w:rsidRPr="00EF398E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 (</w:t>
            </w:r>
            <w:r w:rsidRPr="00782942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phone </w:t>
            </w:r>
          </w:p>
        </w:tc>
      </w:tr>
    </w:tbl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9C1531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:rsidR="009129F8" w:rsidRDefault="009129F8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4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3B3D89">
        <w:rPr>
          <w:rFonts w:ascii="Verdana" w:hAnsi="Verdana" w:cs="Calibri"/>
          <w:lang w:val="en-GB"/>
        </w:rPr>
        <w:t xml:space="preserve"> </w:t>
      </w:r>
      <w:r w:rsidR="003B3D89" w:rsidRPr="00B83A0F">
        <w:rPr>
          <w:rFonts w:ascii="Verdana" w:hAnsi="Verdana" w:cs="Calibri"/>
          <w:lang w:val="en-GB"/>
        </w:rPr>
        <w:t>(</w:t>
      </w:r>
      <w:proofErr w:type="gramStart"/>
      <w:r w:rsidR="003B3D89" w:rsidRPr="00B83A0F">
        <w:rPr>
          <w:rFonts w:ascii="Verdana" w:hAnsi="Verdana" w:cs="Calibri"/>
          <w:lang w:val="en-GB"/>
        </w:rPr>
        <w:t>not</w:t>
      </w:r>
      <w:proofErr w:type="gramEnd"/>
      <w:r w:rsidR="003B3D89" w:rsidRPr="00B83A0F">
        <w:rPr>
          <w:rFonts w:ascii="Verdana" w:hAnsi="Verdana" w:cs="Calibri"/>
          <w:lang w:val="en-GB"/>
        </w:rPr>
        <w:t xml:space="preserve"> less than 8 hours)</w:t>
      </w:r>
    </w:p>
    <w:p w:rsidR="00466BFF" w:rsidRPr="00490F95" w:rsidRDefault="003B3D8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l</w:t>
      </w:r>
      <w:r w:rsidR="00466BFF">
        <w:rPr>
          <w:rFonts w:ascii="Verdana" w:hAnsi="Verdana" w:cs="Calibri"/>
          <w:lang w:val="en-GB"/>
        </w:rPr>
        <w:t>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B3D89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490F95" w:rsidRDefault="00377526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</w:tc>
      </w:tr>
      <w:tr w:rsidR="003B3D89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</w:tc>
      </w:tr>
      <w:tr w:rsidR="003B3D89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490F95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3B3D89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By signing</w:t>
      </w:r>
      <w:r w:rsidRPr="003B3D89">
        <w:rPr>
          <w:rStyle w:val="EndnoteReference"/>
          <w:rFonts w:ascii="Verdana" w:hAnsi="Verdana" w:cs="Calibri"/>
          <w:sz w:val="18"/>
          <w:szCs w:val="18"/>
          <w:lang w:val="en-GB"/>
        </w:rPr>
        <w:endnoteReference w:id="5"/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this document, 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>, the sending institution/enterprise and the receiving institution confirm that they approve the proposed mobility agreement.</w:t>
      </w:r>
    </w:p>
    <w:p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is-IS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sending higher education institution</w:t>
      </w:r>
      <w:r w:rsidRPr="003B3D89">
        <w:rPr>
          <w:rFonts w:ascii="Verdana" w:hAnsi="Verdana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3B3D89">
        <w:rPr>
          <w:rFonts w:ascii="Verdana" w:hAnsi="Verdana" w:cs="Calibri"/>
          <w:sz w:val="18"/>
          <w:szCs w:val="18"/>
          <w:lang w:val="is-IS"/>
        </w:rPr>
        <w:t xml:space="preserve">any </w:t>
      </w:r>
      <w:r w:rsidRPr="003B3D89">
        <w:rPr>
          <w:rFonts w:ascii="Verdana" w:hAnsi="Verdana" w:cs="Calibri"/>
          <w:sz w:val="18"/>
          <w:szCs w:val="18"/>
          <w:lang w:val="is-IS"/>
        </w:rPr>
        <w:t>evaluation or assessment of the teach</w:t>
      </w:r>
      <w:r w:rsidR="00FF66CC" w:rsidRPr="003B3D89">
        <w:rPr>
          <w:rFonts w:ascii="Verdana" w:hAnsi="Verdana" w:cs="Calibri"/>
          <w:sz w:val="18"/>
          <w:szCs w:val="18"/>
          <w:lang w:val="is-IS"/>
        </w:rPr>
        <w:t>ing staff member</w:t>
      </w:r>
      <w:r w:rsidRPr="003B3D89">
        <w:rPr>
          <w:rFonts w:ascii="Verdana" w:hAnsi="Verdana" w:cs="Calibri"/>
          <w:sz w:val="18"/>
          <w:szCs w:val="18"/>
          <w:lang w:val="is-IS"/>
        </w:rPr>
        <w:t>.</w:t>
      </w:r>
    </w:p>
    <w:p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is-IS"/>
        </w:rPr>
        <w:t xml:space="preserve">The teaching staff member will share his/her </w:t>
      </w:r>
      <w:r w:rsidRPr="003B3D89">
        <w:rPr>
          <w:rFonts w:ascii="Verdana" w:hAnsi="Verdana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3B3D89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8"/>
          <w:szCs w:val="18"/>
          <w:lang w:val="en-GB"/>
        </w:rPr>
      </w:pPr>
      <w:r w:rsidRPr="003B3D89">
        <w:rPr>
          <w:rFonts w:ascii="Verdana" w:hAnsi="Verdana"/>
          <w:color w:val="000000" w:themeColor="text1"/>
          <w:sz w:val="18"/>
          <w:szCs w:val="18"/>
          <w:lang w:val="en-GB"/>
        </w:rPr>
        <w:t>The teaching staff member and the sending institution commit to the requirements set out in the grant agreement signed between them.</w:t>
      </w:r>
    </w:p>
    <w:p w:rsidR="00377526" w:rsidRPr="003B3D89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and 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3B3D89">
        <w:rPr>
          <w:rFonts w:ascii="Verdana" w:hAnsi="Verdana" w:cs="Calibri"/>
          <w:sz w:val="18"/>
          <w:szCs w:val="18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3B3D89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43" w:rsidRDefault="005A2043">
      <w:r>
        <w:separator/>
      </w:r>
    </w:p>
  </w:endnote>
  <w:endnote w:type="continuationSeparator" w:id="0">
    <w:p w:rsidR="005A2043" w:rsidRDefault="005A2043">
      <w:r>
        <w:continuationSeparator/>
      </w:r>
    </w:p>
  </w:endnote>
  <w:endnote w:id="1">
    <w:p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>Seniority:</w:t>
      </w:r>
      <w:r w:rsidRPr="003B3D89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3B3D89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A115B8" w:rsidRPr="003B3D89" w:rsidRDefault="00A115B8" w:rsidP="002E0A01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/>
          <w:b/>
          <w:sz w:val="18"/>
          <w:szCs w:val="18"/>
          <w:lang w:val="en-GB"/>
        </w:rPr>
        <w:t>Country code</w:t>
      </w:r>
      <w:r w:rsidRPr="003B3D89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377526" w:rsidRPr="003B3D89" w:rsidRDefault="00377526" w:rsidP="00B223B0">
      <w:pPr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T</w:t>
      </w:r>
      <w:r w:rsidRPr="003B3D89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="00252FF1" w:rsidRPr="003B3D89">
        <w:rPr>
          <w:rFonts w:ascii="Verdana" w:hAnsi="Verdana"/>
          <w:sz w:val="18"/>
          <w:szCs w:val="18"/>
          <w:lang w:val="en-GB"/>
        </w:rPr>
        <w:t>(</w:t>
      </w:r>
      <w:r w:rsidRPr="003B3D89">
        <w:rPr>
          <w:rFonts w:ascii="Verdana" w:hAnsi="Verdana"/>
          <w:sz w:val="18"/>
          <w:szCs w:val="18"/>
          <w:lang w:val="en-GB"/>
        </w:rPr>
        <w:t xml:space="preserve">available at </w:t>
      </w:r>
      <w:hyperlink r:id="rId3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="00252FF1" w:rsidRPr="003B3D89">
        <w:rPr>
          <w:rStyle w:val="Hyperlink"/>
          <w:rFonts w:ascii="Verdana" w:hAnsi="Verdana"/>
          <w:sz w:val="18"/>
          <w:szCs w:val="18"/>
          <w:lang w:val="en-GB"/>
        </w:rPr>
        <w:t>)</w:t>
      </w:r>
      <w:r w:rsidRPr="003B3D89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</w:t>
      </w:r>
      <w:r w:rsidR="00F71F07"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153B61" w:rsidRPr="003B3D89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F81482" w:rsidRPr="003B3D89">
        <w:rPr>
          <w:rFonts w:ascii="Verdana" w:hAnsi="Verdana"/>
          <w:sz w:val="18"/>
          <w:szCs w:val="18"/>
          <w:lang w:val="en-GB"/>
        </w:rPr>
        <w:t>electronic</w:t>
      </w:r>
      <w:r w:rsidRPr="003B3D89">
        <w:rPr>
          <w:rFonts w:ascii="Verdana" w:hAnsi="Verdana"/>
          <w:sz w:val="18"/>
          <w:szCs w:val="18"/>
          <w:lang w:val="en-GB"/>
        </w:rPr>
        <w:t xml:space="preserve"> signatures may be accepted, </w:t>
      </w:r>
      <w:r w:rsidRPr="003B3D89">
        <w:rPr>
          <w:rFonts w:ascii="Verdana" w:hAnsi="Verdana" w:cs="Calibri"/>
          <w:sz w:val="18"/>
          <w:szCs w:val="18"/>
          <w:lang w:val="en-GB"/>
        </w:rPr>
        <w:t>depending on the national legislation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3B3D89">
        <w:rPr>
          <w:rFonts w:ascii="Verdana" w:hAnsi="Verdana" w:cs="Calibr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7760E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36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43" w:rsidRDefault="005A2043">
      <w:r>
        <w:separator/>
      </w:r>
    </w:p>
  </w:footnote>
  <w:footnote w:type="continuationSeparator" w:id="0">
    <w:p w:rsidR="005A2043" w:rsidRDefault="005A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222084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z w:val="18"/>
        <w:szCs w:val="18"/>
        <w:lang w:val="lt-LT"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81885</wp:posOffset>
          </wp:positionV>
          <wp:extent cx="1329070" cy="578344"/>
          <wp:effectExtent l="0" t="0" r="4445" b="0"/>
          <wp:wrapNone/>
          <wp:docPr id="4" name="Picture 4" descr="C:\Users\Paulius\Desktop\TRT darbai\Erasmus\VDU_logo_horizontalus_bordo_E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us\Desktop\TRT darbai\Erasmus\VDU_logo_horizontalus_bordo_EN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57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7131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15B96FA" wp14:editId="01BB9F16">
                    <wp:simplePos x="0" y="0"/>
                    <wp:positionH relativeFrom="column">
                      <wp:posOffset>2012950</wp:posOffset>
                    </wp:positionH>
                    <wp:positionV relativeFrom="paragraph">
                      <wp:posOffset>9525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58.5pt;margin-top: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DpzCBr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15D2AD31" wp14:editId="4E4AEB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D18"/>
    <w:rsid w:val="000420DD"/>
    <w:rsid w:val="0004347D"/>
    <w:rsid w:val="00043DA6"/>
    <w:rsid w:val="00044ED6"/>
    <w:rsid w:val="00046C79"/>
    <w:rsid w:val="00050692"/>
    <w:rsid w:val="00052009"/>
    <w:rsid w:val="00054171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092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550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379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E33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2084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0A01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3D89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1310"/>
    <w:rsid w:val="00472588"/>
    <w:rsid w:val="004735C5"/>
    <w:rsid w:val="00473CFE"/>
    <w:rsid w:val="0047490C"/>
    <w:rsid w:val="00474BE2"/>
    <w:rsid w:val="0047683E"/>
    <w:rsid w:val="00476FD2"/>
    <w:rsid w:val="0047760E"/>
    <w:rsid w:val="004777BF"/>
    <w:rsid w:val="00477C0F"/>
    <w:rsid w:val="00480AA2"/>
    <w:rsid w:val="0048489E"/>
    <w:rsid w:val="00490C9A"/>
    <w:rsid w:val="00490CA2"/>
    <w:rsid w:val="00490F95"/>
    <w:rsid w:val="004930DA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1F0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043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FB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29F8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531"/>
    <w:rsid w:val="009C403B"/>
    <w:rsid w:val="009C4E15"/>
    <w:rsid w:val="009C66FA"/>
    <w:rsid w:val="009C6742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5B8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72E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F7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BA7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2B06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87E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4659"/>
    <w:rsid w:val="00EB69A2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0A071-56E3-4E08-8D56-CD206C67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2151</Words>
  <Characters>1227</Characters>
  <Application>Microsoft Office Word</Application>
  <DocSecurity>0</DocSecurity>
  <PresentationFormat>Microsoft Word 11.0</PresentationFormat>
  <Lines>10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3372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Paulius</cp:lastModifiedBy>
  <cp:revision>3</cp:revision>
  <cp:lastPrinted>2013-11-06T08:46:00Z</cp:lastPrinted>
  <dcterms:created xsi:type="dcterms:W3CDTF">2017-10-11T11:25:00Z</dcterms:created>
  <dcterms:modified xsi:type="dcterms:W3CDTF">2017-10-11T11:25:00Z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