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46F72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EB4659" w:rsidRDefault="00252D45" w:rsidP="002E0A01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activity</w:t>
      </w:r>
      <w:r w:rsidR="00EB4659">
        <w:rPr>
          <w:rFonts w:ascii="Verdana" w:hAnsi="Verdana" w:cs="Calibri"/>
          <w:lang w:val="en-GB"/>
        </w:rPr>
        <w:t xml:space="preserve"> (</w:t>
      </w:r>
      <w:r w:rsidR="00EB4659" w:rsidRPr="00490F95">
        <w:rPr>
          <w:rFonts w:ascii="Verdana" w:hAnsi="Verdana" w:cs="Calibri"/>
          <w:lang w:val="en-GB"/>
        </w:rPr>
        <w:t>excluding travel days</w:t>
      </w:r>
      <w:r w:rsidR="00EB4659">
        <w:rPr>
          <w:rFonts w:ascii="Verdana" w:hAnsi="Verdana" w:cs="Calibri"/>
          <w:lang w:val="en-GB"/>
        </w:rPr>
        <w:t>)</w:t>
      </w:r>
      <w:r w:rsidRPr="00490F95">
        <w:rPr>
          <w:rFonts w:ascii="Verdana" w:hAnsi="Verdana" w:cs="Calibri"/>
          <w:lang w:val="en-GB"/>
        </w:rPr>
        <w:t>:</w:t>
      </w:r>
    </w:p>
    <w:p w:rsidR="00490F95" w:rsidRDefault="00252D45" w:rsidP="002E0A01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B46F72">
        <w:rPr>
          <w:rFonts w:ascii="Verdana" w:hAnsi="Verdana" w:cs="Calibri"/>
          <w:i/>
          <w:lang w:val="en-GB"/>
        </w:rPr>
        <w:t>.</w:t>
      </w:r>
    </w:p>
    <w:p w:rsidR="00252D45" w:rsidRDefault="00252D45" w:rsidP="002E0A01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EB4659">
        <w:rPr>
          <w:rFonts w:ascii="Verdana" w:hAnsi="Verdana" w:cs="Calibri"/>
          <w:lang w:val="en-GB"/>
        </w:rPr>
        <w:t xml:space="preserve"> (</w:t>
      </w:r>
      <w:r w:rsidRPr="00490F95">
        <w:rPr>
          <w:rFonts w:ascii="Verdana" w:hAnsi="Verdana" w:cs="Calibri"/>
          <w:lang w:val="en-GB"/>
        </w:rPr>
        <w:t>excluding travel days</w:t>
      </w:r>
      <w:r w:rsidR="00EB4659">
        <w:rPr>
          <w:rFonts w:ascii="Verdana" w:hAnsi="Verdana" w:cs="Calibri"/>
          <w:lang w:val="en-GB"/>
        </w:rPr>
        <w:t>)</w:t>
      </w:r>
      <w:r w:rsidRPr="00490F95">
        <w:rPr>
          <w:rFonts w:ascii="Verdana" w:hAnsi="Verdana" w:cs="Calibri"/>
          <w:lang w:val="en-GB"/>
        </w:rPr>
        <w:t>: ……</w:t>
      </w:r>
      <w:proofErr w:type="gramStart"/>
      <w:r w:rsidRPr="00490F95">
        <w:rPr>
          <w:rFonts w:ascii="Verdana" w:hAnsi="Verdana" w:cs="Calibri"/>
          <w:lang w:val="en-GB"/>
        </w:rPr>
        <w:t>…</w:t>
      </w:r>
      <w:r w:rsidR="00EB4659" w:rsidRPr="00490F95">
        <w:rPr>
          <w:rFonts w:ascii="Verdana" w:hAnsi="Verdana" w:cs="Calibri"/>
          <w:lang w:val="en-GB"/>
        </w:rPr>
        <w:t>(</w:t>
      </w:r>
      <w:proofErr w:type="gramEnd"/>
      <w:r w:rsidR="00EB4659">
        <w:rPr>
          <w:rFonts w:ascii="Verdana" w:hAnsi="Verdana" w:cs="Calibri"/>
          <w:lang w:val="en-GB"/>
        </w:rPr>
        <w:t>in days)</w:t>
      </w:r>
      <w:r w:rsidRPr="00490F95">
        <w:rPr>
          <w:rFonts w:ascii="Verdana" w:hAnsi="Verdana" w:cs="Calibri"/>
          <w:lang w:val="en-GB"/>
        </w:rPr>
        <w:t>.</w:t>
      </w:r>
      <w:r>
        <w:rPr>
          <w:rFonts w:ascii="Verdana" w:hAnsi="Verdana" w:cs="Calibri"/>
          <w:lang w:val="en-GB"/>
        </w:rPr>
        <w:t xml:space="preserve"> </w:t>
      </w:r>
    </w:p>
    <w:p w:rsidR="00B46F72" w:rsidRDefault="0047760E" w:rsidP="00B46F7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64EB1">
        <w:rPr>
          <w:rFonts w:ascii="Verdana" w:hAnsi="Verdana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6F72" w:rsidRPr="00464EB1">
        <w:rPr>
          <w:rFonts w:ascii="Verdana" w:hAnsi="Verdana"/>
          <w:sz w:val="18"/>
          <w:szCs w:val="18"/>
          <w:lang w:val="en-US"/>
        </w:rPr>
        <w:instrText xml:space="preserve"> FORMCHECKBOX </w:instrText>
      </w:r>
      <w:r w:rsidR="00C52CAA">
        <w:rPr>
          <w:rFonts w:ascii="Verdana" w:hAnsi="Verdana"/>
          <w:sz w:val="18"/>
          <w:szCs w:val="18"/>
          <w:lang w:val="en-US"/>
        </w:rPr>
      </w:r>
      <w:r w:rsidR="00C52CAA">
        <w:rPr>
          <w:rFonts w:ascii="Verdana" w:hAnsi="Verdana"/>
          <w:sz w:val="18"/>
          <w:szCs w:val="18"/>
          <w:lang w:val="en-US"/>
        </w:rPr>
        <w:fldChar w:fldCharType="separate"/>
      </w:r>
      <w:r w:rsidRPr="00464EB1">
        <w:rPr>
          <w:rFonts w:ascii="Verdana" w:hAnsi="Verdana"/>
          <w:sz w:val="18"/>
          <w:szCs w:val="18"/>
          <w:lang w:val="en-US"/>
        </w:rPr>
        <w:fldChar w:fldCharType="end"/>
      </w:r>
      <w:r w:rsidR="00B46F72">
        <w:rPr>
          <w:rFonts w:ascii="Verdana" w:hAnsi="Verdana" w:cs="Calibri"/>
          <w:lang w:val="en-GB"/>
        </w:rPr>
        <w:t xml:space="preserve">Additional day for travel needed directly before the </w:t>
      </w:r>
      <w:r w:rsidR="00B46F72" w:rsidRPr="009E6FCD">
        <w:rPr>
          <w:rFonts w:ascii="Verdana" w:hAnsi="Verdana" w:cs="Calibri"/>
          <w:lang w:val="en-GB"/>
        </w:rPr>
        <w:t>first day of the activity abroad</w:t>
      </w:r>
    </w:p>
    <w:p w:rsidR="00B46F72" w:rsidRDefault="0047760E" w:rsidP="00B46F7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64EB1">
        <w:rPr>
          <w:rFonts w:ascii="Verdana" w:hAnsi="Verdana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6F72" w:rsidRPr="00464EB1">
        <w:rPr>
          <w:rFonts w:ascii="Verdana" w:hAnsi="Verdana"/>
          <w:sz w:val="18"/>
          <w:szCs w:val="18"/>
          <w:lang w:val="en-US"/>
        </w:rPr>
        <w:instrText xml:space="preserve"> FORMCHECKBOX </w:instrText>
      </w:r>
      <w:r w:rsidR="00C52CAA">
        <w:rPr>
          <w:rFonts w:ascii="Verdana" w:hAnsi="Verdana"/>
          <w:sz w:val="18"/>
          <w:szCs w:val="18"/>
          <w:lang w:val="en-US"/>
        </w:rPr>
      </w:r>
      <w:r w:rsidR="00C52CAA">
        <w:rPr>
          <w:rFonts w:ascii="Verdana" w:hAnsi="Verdana"/>
          <w:sz w:val="18"/>
          <w:szCs w:val="18"/>
          <w:lang w:val="en-US"/>
        </w:rPr>
        <w:fldChar w:fldCharType="separate"/>
      </w:r>
      <w:r w:rsidRPr="00464EB1">
        <w:rPr>
          <w:rFonts w:ascii="Verdana" w:hAnsi="Verdana"/>
          <w:sz w:val="18"/>
          <w:szCs w:val="18"/>
          <w:lang w:val="en-US"/>
        </w:rPr>
        <w:fldChar w:fldCharType="end"/>
      </w:r>
      <w:r w:rsidR="00B46F72">
        <w:rPr>
          <w:rFonts w:ascii="Verdana" w:hAnsi="Verdana" w:cs="Calibri"/>
          <w:lang w:val="en-GB"/>
        </w:rPr>
        <w:t>Additional day for travel needed directly following the last</w:t>
      </w:r>
      <w:r w:rsidR="00B46F72" w:rsidRPr="009E6FCD">
        <w:rPr>
          <w:rFonts w:ascii="Verdana" w:hAnsi="Verdana" w:cs="Calibri"/>
          <w:lang w:val="en-GB"/>
        </w:rPr>
        <w:t xml:space="preserve"> day of the activity abroad</w:t>
      </w:r>
    </w:p>
    <w:p w:rsidR="00B46F72" w:rsidRDefault="00B46F72" w:rsidP="00B46F7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BD0C31" w:rsidRPr="006261DD" w:rsidRDefault="00BD0C31" w:rsidP="002E0A01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B46F72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9129F8">
        <w:rPr>
          <w:rFonts w:ascii="Verdana" w:hAnsi="Verdana" w:cs="Arial"/>
          <w:b/>
          <w:color w:val="002060"/>
          <w:szCs w:val="24"/>
          <w:lang w:val="en-GB"/>
        </w:rPr>
        <w:t>ing staff member</w:t>
      </w:r>
      <w:r w:rsidR="002E0A01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526"/>
        <w:gridCol w:w="1701"/>
        <w:gridCol w:w="1417"/>
        <w:gridCol w:w="2052"/>
        <w:gridCol w:w="2910"/>
      </w:tblGrid>
      <w:tr w:rsidR="00D0787E" w:rsidRPr="007673FA" w:rsidTr="000A2092">
        <w:trPr>
          <w:trHeight w:val="334"/>
        </w:trPr>
        <w:tc>
          <w:tcPr>
            <w:tcW w:w="4644" w:type="dxa"/>
            <w:gridSpan w:val="3"/>
            <w:shd w:val="clear" w:color="auto" w:fill="F2F2F2" w:themeFill="background1" w:themeFillShade="F2"/>
          </w:tcPr>
          <w:p w:rsidR="00D0787E" w:rsidRPr="007673FA" w:rsidRDefault="00D0787E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/s (according to passport data)</w:t>
            </w:r>
          </w:p>
        </w:tc>
        <w:tc>
          <w:tcPr>
            <w:tcW w:w="4962" w:type="dxa"/>
            <w:gridSpan w:val="2"/>
            <w:shd w:val="clear" w:color="auto" w:fill="FFFFFF"/>
          </w:tcPr>
          <w:p w:rsidR="00D0787E" w:rsidRPr="00D0787E" w:rsidRDefault="00D0787E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D0787E" w:rsidRPr="007673FA" w:rsidTr="003B3D89">
        <w:trPr>
          <w:trHeight w:val="266"/>
        </w:trPr>
        <w:tc>
          <w:tcPr>
            <w:tcW w:w="4644" w:type="dxa"/>
            <w:gridSpan w:val="3"/>
            <w:shd w:val="clear" w:color="auto" w:fill="F2F2F2" w:themeFill="background1" w:themeFillShade="F2"/>
          </w:tcPr>
          <w:p w:rsidR="00D0787E" w:rsidRPr="007673FA" w:rsidRDefault="00D0787E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/s (according to passport data)</w:t>
            </w:r>
          </w:p>
        </w:tc>
        <w:tc>
          <w:tcPr>
            <w:tcW w:w="4962" w:type="dxa"/>
            <w:gridSpan w:val="2"/>
            <w:shd w:val="clear" w:color="auto" w:fill="FFFFFF"/>
          </w:tcPr>
          <w:p w:rsidR="00D0787E" w:rsidRPr="00D0787E" w:rsidRDefault="00D0787E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7673FA" w:rsidTr="000A2092">
        <w:trPr>
          <w:trHeight w:val="199"/>
        </w:trPr>
        <w:tc>
          <w:tcPr>
            <w:tcW w:w="1526" w:type="dxa"/>
            <w:shd w:val="clear" w:color="auto" w:fill="F2F2F2" w:themeFill="background1" w:themeFillShade="F2"/>
          </w:tcPr>
          <w:p w:rsidR="00DF7065" w:rsidRPr="00DF7065" w:rsidRDefault="00DF7065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1903D7" w:rsidRPr="007673FA" w:rsidRDefault="001903D7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2F2F2" w:themeFill="background1" w:themeFillShade="F2"/>
          </w:tcPr>
          <w:p w:rsidR="001903D7" w:rsidRPr="007673FA" w:rsidRDefault="00E67F2F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910" w:type="dxa"/>
            <w:shd w:val="clear" w:color="auto" w:fill="FFFFFF"/>
          </w:tcPr>
          <w:p w:rsidR="001903D7" w:rsidRPr="007673FA" w:rsidRDefault="001903D7" w:rsidP="000A2092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0A2092">
        <w:tc>
          <w:tcPr>
            <w:tcW w:w="1526" w:type="dxa"/>
            <w:shd w:val="clear" w:color="auto" w:fill="F2F2F2" w:themeFill="background1" w:themeFillShade="F2"/>
          </w:tcPr>
          <w:p w:rsidR="001903D7" w:rsidRPr="007673FA" w:rsidRDefault="00DF7065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1903D7" w:rsidRPr="007673FA" w:rsidRDefault="001903D7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2F2F2" w:themeFill="background1" w:themeFillShade="F2"/>
          </w:tcPr>
          <w:p w:rsidR="001903D7" w:rsidRPr="007673FA" w:rsidRDefault="00AA0AF4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910" w:type="dxa"/>
            <w:shd w:val="clear" w:color="auto" w:fill="F2F2F2" w:themeFill="background1" w:themeFillShade="F2"/>
          </w:tcPr>
          <w:p w:rsidR="001903D7" w:rsidRPr="007673FA" w:rsidRDefault="00AA0AF4" w:rsidP="004D1F0F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D0787E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4D1F0F">
              <w:rPr>
                <w:rFonts w:ascii="Verdana" w:hAnsi="Verdana" w:cs="Arial"/>
                <w:color w:val="002060"/>
                <w:sz w:val="20"/>
                <w:lang w:val="en-GB"/>
              </w:rPr>
              <w:t>_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D0787E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4D1F0F">
              <w:rPr>
                <w:rFonts w:ascii="Verdana" w:hAnsi="Verdana" w:cs="Arial"/>
                <w:color w:val="002060"/>
                <w:sz w:val="20"/>
                <w:lang w:val="en-GB"/>
              </w:rPr>
              <w:t>_</w:t>
            </w:r>
          </w:p>
        </w:tc>
      </w:tr>
      <w:tr w:rsidR="0081766A" w:rsidRPr="007673FA" w:rsidTr="009129F8">
        <w:trPr>
          <w:trHeight w:val="257"/>
        </w:trPr>
        <w:tc>
          <w:tcPr>
            <w:tcW w:w="3227" w:type="dxa"/>
            <w:gridSpan w:val="2"/>
            <w:shd w:val="clear" w:color="auto" w:fill="F2F2F2" w:themeFill="background1" w:themeFillShade="F2"/>
          </w:tcPr>
          <w:p w:rsidR="0081766A" w:rsidRPr="007673FA" w:rsidRDefault="0081766A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  <w:r w:rsidR="003B3D89">
              <w:rPr>
                <w:rFonts w:ascii="Verdana" w:hAnsi="Verdana" w:cs="Arial"/>
                <w:sz w:val="20"/>
                <w:lang w:val="en-GB"/>
              </w:rPr>
              <w:t xml:space="preserve"> and phone</w:t>
            </w:r>
          </w:p>
        </w:tc>
        <w:tc>
          <w:tcPr>
            <w:tcW w:w="6379" w:type="dxa"/>
            <w:gridSpan w:val="3"/>
            <w:shd w:val="clear" w:color="auto" w:fill="FFFFFF"/>
          </w:tcPr>
          <w:p w:rsidR="0081766A" w:rsidRPr="007673FA" w:rsidRDefault="0081766A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B3D89" w:rsidRPr="007673FA" w:rsidTr="009129F8">
        <w:trPr>
          <w:trHeight w:val="290"/>
        </w:trPr>
        <w:tc>
          <w:tcPr>
            <w:tcW w:w="3227" w:type="dxa"/>
            <w:gridSpan w:val="2"/>
            <w:shd w:val="clear" w:color="auto" w:fill="F2F2F2" w:themeFill="background1" w:themeFillShade="F2"/>
          </w:tcPr>
          <w:p w:rsidR="003B3D89" w:rsidRPr="007673FA" w:rsidRDefault="00C82B06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Home a</w:t>
            </w:r>
            <w:r w:rsidR="003B3D89">
              <w:rPr>
                <w:rFonts w:ascii="Verdana" w:hAnsi="Verdana" w:cs="Arial"/>
                <w:sz w:val="20"/>
                <w:lang w:val="en-GB"/>
              </w:rPr>
              <w:t>ddress</w:t>
            </w:r>
          </w:p>
        </w:tc>
        <w:tc>
          <w:tcPr>
            <w:tcW w:w="6379" w:type="dxa"/>
            <w:gridSpan w:val="3"/>
            <w:shd w:val="clear" w:color="auto" w:fill="FFFFFF"/>
          </w:tcPr>
          <w:p w:rsidR="003B3D89" w:rsidRPr="007673FA" w:rsidRDefault="003B3D89" w:rsidP="000A209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B46F72" w:rsidRPr="00B46F72" w:rsidRDefault="00B46F72" w:rsidP="00B46F7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B46F7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17"/>
        <w:gridCol w:w="2967"/>
        <w:gridCol w:w="10"/>
        <w:gridCol w:w="2835"/>
        <w:gridCol w:w="2977"/>
      </w:tblGrid>
      <w:tr w:rsidR="00A115B8" w:rsidRPr="005E466D" w:rsidTr="009129F8">
        <w:trPr>
          <w:trHeight w:val="38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A115B8" w:rsidRPr="005E466D" w:rsidRDefault="00A115B8" w:rsidP="002A78D6">
            <w:pPr>
              <w:shd w:val="clear" w:color="auto" w:fill="FFFFFF"/>
              <w:spacing w:before="40" w:after="4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8789" w:type="dxa"/>
            <w:gridSpan w:val="4"/>
            <w:shd w:val="clear" w:color="auto" w:fill="F2F2F2" w:themeFill="background1" w:themeFillShade="F2"/>
            <w:vAlign w:val="center"/>
          </w:tcPr>
          <w:p w:rsidR="00A115B8" w:rsidRPr="009329BD" w:rsidRDefault="00A115B8" w:rsidP="00F2602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</w:rPr>
              <w:t>Vytautas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</w:rPr>
              <w:t xml:space="preserve"> Magnus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</w:rPr>
              <w:t>University</w:t>
            </w:r>
            <w:proofErr w:type="spellEnd"/>
          </w:p>
        </w:tc>
      </w:tr>
      <w:tr w:rsidR="00A115B8" w:rsidRPr="005E466D" w:rsidTr="009129F8">
        <w:trPr>
          <w:trHeight w:val="429"/>
        </w:trPr>
        <w:tc>
          <w:tcPr>
            <w:tcW w:w="3794" w:type="dxa"/>
            <w:gridSpan w:val="3"/>
            <w:shd w:val="clear" w:color="auto" w:fill="F2F2F2" w:themeFill="background1" w:themeFillShade="F2"/>
            <w:vAlign w:val="center"/>
          </w:tcPr>
          <w:p w:rsidR="00A115B8" w:rsidRPr="00782942" w:rsidRDefault="00A115B8" w:rsidP="00D0787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</w:tcPr>
          <w:p w:rsidR="00A115B8" w:rsidRDefault="00A115B8" w:rsidP="002E0A01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LT KAUNAS01</w:t>
            </w:r>
          </w:p>
        </w:tc>
      </w:tr>
      <w:tr w:rsidR="00A115B8" w:rsidRPr="005E466D" w:rsidTr="009129F8">
        <w:trPr>
          <w:trHeight w:val="393"/>
        </w:trPr>
        <w:tc>
          <w:tcPr>
            <w:tcW w:w="3794" w:type="dxa"/>
            <w:gridSpan w:val="3"/>
            <w:shd w:val="clear" w:color="auto" w:fill="F2F2F2" w:themeFill="background1" w:themeFillShade="F2"/>
            <w:vAlign w:val="center"/>
          </w:tcPr>
          <w:p w:rsidR="00A115B8" w:rsidRPr="00782942" w:rsidRDefault="00A115B8" w:rsidP="00A115B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</w:tcPr>
          <w:p w:rsidR="00A115B8" w:rsidRDefault="00A115B8" w:rsidP="002E0A01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A115B8" w:rsidRPr="005E466D" w:rsidTr="009129F8">
        <w:trPr>
          <w:trHeight w:val="412"/>
        </w:trPr>
        <w:tc>
          <w:tcPr>
            <w:tcW w:w="3794" w:type="dxa"/>
            <w:gridSpan w:val="3"/>
            <w:shd w:val="clear" w:color="auto" w:fill="F2F2F2" w:themeFill="background1" w:themeFillShade="F2"/>
            <w:vAlign w:val="center"/>
          </w:tcPr>
          <w:p w:rsidR="00A115B8" w:rsidRPr="00782942" w:rsidRDefault="00A115B8" w:rsidP="00D0787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</w:tcPr>
          <w:p w:rsidR="00A115B8" w:rsidRDefault="00A115B8" w:rsidP="002E0A01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A115B8" w:rsidRPr="005E466D" w:rsidTr="000A2092">
        <w:trPr>
          <w:trHeight w:val="145"/>
        </w:trPr>
        <w:tc>
          <w:tcPr>
            <w:tcW w:w="3794" w:type="dxa"/>
            <w:gridSpan w:val="3"/>
            <w:shd w:val="clear" w:color="auto" w:fill="F2F2F2" w:themeFill="background1" w:themeFillShade="F2"/>
            <w:vAlign w:val="center"/>
          </w:tcPr>
          <w:p w:rsidR="00A115B8" w:rsidRPr="005E466D" w:rsidRDefault="00A115B8" w:rsidP="00D0787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institution / </w:t>
            </w:r>
            <w:r w:rsidRPr="00782942">
              <w:rPr>
                <w:rFonts w:ascii="Verdana" w:hAnsi="Verdana" w:cs="Arial"/>
                <w:sz w:val="20"/>
                <w:lang w:val="en-GB"/>
              </w:rPr>
              <w:t>enterprise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115B8" w:rsidRPr="002E0A01" w:rsidRDefault="00C52CAA" w:rsidP="002E0A01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115B8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A115B8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115B8" w:rsidRPr="009329BD" w:rsidRDefault="00C52CAA" w:rsidP="002E0A01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A115B8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A115B8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  <w:tr w:rsidR="00A115B8" w:rsidRPr="005E466D" w:rsidTr="000A2092">
        <w:trPr>
          <w:trHeight w:val="314"/>
        </w:trPr>
        <w:tc>
          <w:tcPr>
            <w:tcW w:w="3794" w:type="dxa"/>
            <w:gridSpan w:val="3"/>
            <w:shd w:val="clear" w:color="auto" w:fill="F2F2F2" w:themeFill="background1" w:themeFillShade="F2"/>
            <w:vAlign w:val="center"/>
          </w:tcPr>
          <w:p w:rsidR="00A115B8" w:rsidRPr="00994CCA" w:rsidRDefault="00A115B8" w:rsidP="002E0A0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</w:tcPr>
          <w:p w:rsidR="00A115B8" w:rsidRPr="009329BD" w:rsidRDefault="00A115B8" w:rsidP="002A78D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Lithuania, LT</w:t>
            </w:r>
          </w:p>
        </w:tc>
      </w:tr>
      <w:tr w:rsidR="009129F8" w:rsidRPr="005E466D" w:rsidTr="009129F8">
        <w:trPr>
          <w:trHeight w:val="195"/>
        </w:trPr>
        <w:tc>
          <w:tcPr>
            <w:tcW w:w="378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29F8" w:rsidRPr="009329BD" w:rsidRDefault="009129F8" w:rsidP="00A115B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  <w:r w:rsidRPr="001D165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82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29F8" w:rsidRPr="009329BD" w:rsidRDefault="009129F8" w:rsidP="009129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1D165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K. </w:t>
            </w:r>
            <w:proofErr w:type="spellStart"/>
            <w:r w:rsidRPr="001D165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Donelaičio</w:t>
            </w:r>
            <w:proofErr w:type="spellEnd"/>
            <w:r w:rsidRPr="001D165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g. 58, LT-44248, Kaunas, Lithuania</w:t>
            </w:r>
          </w:p>
        </w:tc>
      </w:tr>
      <w:tr w:rsidR="00A115B8" w:rsidRPr="005E466D" w:rsidTr="009129F8">
        <w:trPr>
          <w:trHeight w:val="470"/>
        </w:trPr>
        <w:tc>
          <w:tcPr>
            <w:tcW w:w="379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15B8" w:rsidRPr="005E466D" w:rsidRDefault="00A115B8" w:rsidP="000A209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person(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name and position</w:t>
            </w:r>
            <w:r>
              <w:rPr>
                <w:rFonts w:ascii="Verdana" w:hAnsi="Verdana" w:cs="Arial"/>
                <w:sz w:val="20"/>
                <w:lang w:val="en-GB"/>
              </w:rPr>
              <w:t>)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15B8" w:rsidRPr="009E582D" w:rsidRDefault="00A115B8" w:rsidP="002E0A0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17365D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17365D"/>
                <w:sz w:val="18"/>
                <w:szCs w:val="18"/>
                <w:lang w:val="fr-BE"/>
              </w:rPr>
              <w:t xml:space="preserve">Name </w:t>
            </w:r>
          </w:p>
          <w:p w:rsidR="00A115B8" w:rsidRPr="009329BD" w:rsidRDefault="00A115B8" w:rsidP="002E0A0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17365D"/>
                <w:sz w:val="18"/>
                <w:szCs w:val="18"/>
                <w:lang w:val="fr-BE"/>
              </w:rPr>
              <w:t>Position</w:t>
            </w:r>
          </w:p>
        </w:tc>
      </w:tr>
      <w:tr w:rsidR="00A115B8" w:rsidRPr="005E466D" w:rsidTr="00A115B8">
        <w:trPr>
          <w:trHeight w:val="420"/>
        </w:trPr>
        <w:tc>
          <w:tcPr>
            <w:tcW w:w="3794" w:type="dxa"/>
            <w:gridSpan w:val="3"/>
            <w:shd w:val="clear" w:color="auto" w:fill="F2F2F2" w:themeFill="background1" w:themeFillShade="F2"/>
            <w:vAlign w:val="center"/>
          </w:tcPr>
          <w:p w:rsidR="00A115B8" w:rsidRPr="005E466D" w:rsidRDefault="00A115B8" w:rsidP="000A209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  <w:r>
              <w:rPr>
                <w:rFonts w:ascii="Verdana" w:hAnsi="Verdana" w:cs="Arial"/>
                <w:sz w:val="20"/>
                <w:lang w:val="fr-BE"/>
              </w:rPr>
              <w:t xml:space="preserve"> (</w:t>
            </w: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  <w:r>
              <w:rPr>
                <w:rFonts w:ascii="Verdana" w:hAnsi="Verdana" w:cs="Arial"/>
                <w:sz w:val="20"/>
                <w:lang w:val="fr-BE"/>
              </w:rPr>
              <w:t>)</w:t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</w:tcPr>
          <w:p w:rsidR="00A115B8" w:rsidRPr="009E582D" w:rsidRDefault="00A115B8" w:rsidP="002E0A0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9E582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e-mail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</w:p>
          <w:p w:rsidR="00A115B8" w:rsidRPr="009329BD" w:rsidRDefault="00A115B8" w:rsidP="002E0A0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phone</w:t>
            </w:r>
          </w:p>
        </w:tc>
      </w:tr>
    </w:tbl>
    <w:p w:rsidR="007967A9" w:rsidRDefault="007967A9" w:rsidP="00B46F7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B46F7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59"/>
        <w:gridCol w:w="2835"/>
        <w:gridCol w:w="5812"/>
      </w:tblGrid>
      <w:tr w:rsidR="00A115B8" w:rsidRPr="007673FA" w:rsidTr="00A36AC2">
        <w:trPr>
          <w:trHeight w:val="322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A115B8" w:rsidRDefault="00A115B8" w:rsidP="002A78D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A115B8" w:rsidRPr="009329BD" w:rsidRDefault="00A115B8" w:rsidP="002A78D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A115B8" w:rsidRPr="007673FA" w:rsidTr="009129F8">
        <w:trPr>
          <w:trHeight w:val="343"/>
        </w:trPr>
        <w:tc>
          <w:tcPr>
            <w:tcW w:w="3794" w:type="dxa"/>
            <w:gridSpan w:val="2"/>
            <w:shd w:val="clear" w:color="auto" w:fill="F2F2F2" w:themeFill="background1" w:themeFillShade="F2"/>
            <w:vAlign w:val="center"/>
          </w:tcPr>
          <w:p w:rsidR="00A115B8" w:rsidRPr="00F325A8" w:rsidRDefault="00A115B8" w:rsidP="002A78D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A115B8" w:rsidRPr="009329BD" w:rsidRDefault="00A115B8" w:rsidP="002A78D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A115B8" w:rsidRPr="007673FA" w:rsidTr="009129F8">
        <w:trPr>
          <w:trHeight w:val="404"/>
        </w:trPr>
        <w:tc>
          <w:tcPr>
            <w:tcW w:w="3794" w:type="dxa"/>
            <w:gridSpan w:val="2"/>
            <w:shd w:val="clear" w:color="auto" w:fill="F2F2F2" w:themeFill="background1" w:themeFillShade="F2"/>
            <w:vAlign w:val="center"/>
          </w:tcPr>
          <w:p w:rsidR="00A115B8" w:rsidRPr="00782942" w:rsidRDefault="00A115B8" w:rsidP="00F2602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A115B8" w:rsidRPr="009329BD" w:rsidRDefault="00A115B8" w:rsidP="002A78D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A115B8" w:rsidRPr="007673FA" w:rsidTr="009129F8">
        <w:trPr>
          <w:trHeight w:val="410"/>
        </w:trPr>
        <w:tc>
          <w:tcPr>
            <w:tcW w:w="3794" w:type="dxa"/>
            <w:gridSpan w:val="2"/>
            <w:shd w:val="clear" w:color="auto" w:fill="F2F2F2" w:themeFill="background1" w:themeFillShade="F2"/>
            <w:vAlign w:val="center"/>
          </w:tcPr>
          <w:p w:rsidR="00A115B8" w:rsidRPr="00782942" w:rsidRDefault="00A115B8" w:rsidP="00F2602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A115B8" w:rsidRPr="009329BD" w:rsidRDefault="00A115B8" w:rsidP="002A78D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A115B8" w:rsidRPr="007673FA" w:rsidTr="00A115B8">
        <w:trPr>
          <w:trHeight w:val="317"/>
        </w:trPr>
        <w:tc>
          <w:tcPr>
            <w:tcW w:w="3794" w:type="dxa"/>
            <w:gridSpan w:val="2"/>
            <w:shd w:val="clear" w:color="auto" w:fill="F2F2F2" w:themeFill="background1" w:themeFillShade="F2"/>
            <w:vAlign w:val="center"/>
          </w:tcPr>
          <w:p w:rsidR="00A115B8" w:rsidRPr="001264FF" w:rsidRDefault="00A115B8" w:rsidP="002A78D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A115B8" w:rsidRPr="009329BD" w:rsidRDefault="00A115B8" w:rsidP="002A78D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A115B8" w:rsidRPr="007673FA" w:rsidTr="00A115B8">
        <w:trPr>
          <w:trHeight w:val="236"/>
        </w:trPr>
        <w:tc>
          <w:tcPr>
            <w:tcW w:w="3794" w:type="dxa"/>
            <w:gridSpan w:val="2"/>
            <w:shd w:val="clear" w:color="auto" w:fill="F2F2F2" w:themeFill="background1" w:themeFillShade="F2"/>
            <w:vAlign w:val="center"/>
          </w:tcPr>
          <w:p w:rsidR="00A115B8" w:rsidRPr="007673FA" w:rsidRDefault="00A115B8" w:rsidP="002A78D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/Country code</w:t>
            </w:r>
            <w:r w:rsidRPr="00D83ECD">
              <w:rPr>
                <w:rFonts w:ascii="Verdana" w:hAnsi="Verdana" w:cs="Arial"/>
                <w:sz w:val="20"/>
                <w:vertAlign w:val="superscript"/>
                <w:lang w:val="en-GB"/>
              </w:rPr>
              <w:t>4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A115B8" w:rsidRPr="009329BD" w:rsidRDefault="00A115B8" w:rsidP="002A78D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115B8" w:rsidRPr="00EF398E" w:rsidTr="00A115B8">
        <w:tc>
          <w:tcPr>
            <w:tcW w:w="3794" w:type="dxa"/>
            <w:gridSpan w:val="2"/>
            <w:shd w:val="clear" w:color="auto" w:fill="F2F2F2" w:themeFill="background1" w:themeFillShade="F2"/>
            <w:vAlign w:val="center"/>
          </w:tcPr>
          <w:p w:rsidR="00A115B8" w:rsidRPr="007673FA" w:rsidRDefault="00A115B8" w:rsidP="002A78D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person(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position)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A115B8" w:rsidRPr="009E582D" w:rsidRDefault="00A115B8" w:rsidP="002A78D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 xml:space="preserve">Name </w:t>
            </w:r>
          </w:p>
          <w:p w:rsidR="00A115B8" w:rsidRPr="009E582D" w:rsidRDefault="00A115B8" w:rsidP="002A78D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 xml:space="preserve">Position </w:t>
            </w:r>
          </w:p>
        </w:tc>
      </w:tr>
      <w:tr w:rsidR="00A115B8" w:rsidRPr="00EF398E" w:rsidTr="00A115B8">
        <w:tc>
          <w:tcPr>
            <w:tcW w:w="3794" w:type="dxa"/>
            <w:gridSpan w:val="2"/>
            <w:shd w:val="clear" w:color="auto" w:fill="F2F2F2" w:themeFill="background1" w:themeFillShade="F2"/>
            <w:vAlign w:val="center"/>
          </w:tcPr>
          <w:p w:rsidR="00A115B8" w:rsidRPr="007673FA" w:rsidRDefault="00A115B8" w:rsidP="002A78D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t xml:space="preserve"> (</w:t>
            </w:r>
            <w:r w:rsidRPr="00782942">
              <w:rPr>
                <w:rFonts w:ascii="Verdana" w:hAnsi="Verdana" w:cs="Arial"/>
                <w:sz w:val="20"/>
                <w:lang w:val="fr-BE"/>
              </w:rPr>
              <w:t>e-mail / phone</w:t>
            </w:r>
            <w:r>
              <w:rPr>
                <w:rFonts w:ascii="Verdana" w:hAnsi="Verdana" w:cs="Arial"/>
                <w:sz w:val="20"/>
                <w:lang w:val="fr-BE"/>
              </w:rPr>
              <w:t>)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A115B8" w:rsidRPr="009E582D" w:rsidRDefault="00A115B8" w:rsidP="002A78D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e-mail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 xml:space="preserve"> </w:t>
            </w:r>
          </w:p>
          <w:p w:rsidR="00A115B8" w:rsidRPr="009E582D" w:rsidRDefault="00A115B8" w:rsidP="002A78D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9E582D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 xml:space="preserve">phone </w:t>
            </w:r>
          </w:p>
        </w:tc>
      </w:tr>
    </w:tbl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AF28B3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</w:p>
    <w:p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  <w:r w:rsidR="003B3D89">
        <w:rPr>
          <w:rFonts w:ascii="Verdana" w:hAnsi="Verdana" w:cs="Calibri"/>
          <w:lang w:val="en-GB"/>
        </w:rPr>
        <w:t xml:space="preserve"> </w:t>
      </w:r>
      <w:r w:rsidR="003B3D89" w:rsidRPr="00B83A0F">
        <w:rPr>
          <w:rFonts w:ascii="Verdana" w:hAnsi="Verdana" w:cs="Calibri"/>
          <w:lang w:val="en-GB"/>
        </w:rPr>
        <w:t>(not less than 8 hours)</w:t>
      </w:r>
    </w:p>
    <w:p w:rsidR="00466BFF" w:rsidRPr="00490F95" w:rsidRDefault="003B3D8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Main l</w:t>
      </w:r>
      <w:r w:rsidR="00466BFF">
        <w:rPr>
          <w:rFonts w:ascii="Verdana" w:hAnsi="Verdana" w:cs="Calibri"/>
          <w:lang w:val="en-GB"/>
        </w:rPr>
        <w:t>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C82B06">
        <w:trPr>
          <w:jc w:val="center"/>
        </w:trPr>
        <w:tc>
          <w:tcPr>
            <w:tcW w:w="8763" w:type="dxa"/>
            <w:shd w:val="clear" w:color="auto" w:fill="F2F2F2" w:themeFill="background1" w:themeFillShade="F2"/>
            <w:hideMark/>
          </w:tcPr>
          <w:p w:rsidR="00377526" w:rsidRPr="003B3D89" w:rsidRDefault="00377526" w:rsidP="003B3D8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</w:tc>
      </w:tr>
      <w:tr w:rsidR="003B3D89" w:rsidRPr="00A941C9" w:rsidTr="00107B17">
        <w:trPr>
          <w:jc w:val="center"/>
        </w:trPr>
        <w:tc>
          <w:tcPr>
            <w:tcW w:w="8763" w:type="dxa"/>
            <w:shd w:val="clear" w:color="auto" w:fill="FFFFFF"/>
          </w:tcPr>
          <w:p w:rsidR="003B3D89" w:rsidRDefault="003B3D89" w:rsidP="003B3D89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3B3D89" w:rsidRPr="003B3D89" w:rsidRDefault="003B3D89" w:rsidP="003B3D89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C82B06">
        <w:trPr>
          <w:jc w:val="center"/>
        </w:trPr>
        <w:tc>
          <w:tcPr>
            <w:tcW w:w="8763" w:type="dxa"/>
            <w:shd w:val="clear" w:color="auto" w:fill="F2F2F2" w:themeFill="background1" w:themeFillShade="F2"/>
            <w:hideMark/>
          </w:tcPr>
          <w:p w:rsidR="00377526" w:rsidRPr="00490F95" w:rsidRDefault="00377526" w:rsidP="003B3D8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</w:tc>
      </w:tr>
      <w:tr w:rsidR="003B3D89" w:rsidRPr="00A941C9" w:rsidTr="00AF28B3">
        <w:trPr>
          <w:trHeight w:val="1640"/>
          <w:jc w:val="center"/>
        </w:trPr>
        <w:tc>
          <w:tcPr>
            <w:tcW w:w="8763" w:type="dxa"/>
            <w:shd w:val="clear" w:color="auto" w:fill="FFFFFF"/>
          </w:tcPr>
          <w:p w:rsidR="003B3D89" w:rsidRPr="003B3D89" w:rsidRDefault="003B3D89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B3D89" w:rsidRPr="003B3D89" w:rsidRDefault="003B3D89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B3D89" w:rsidRPr="003B3D89" w:rsidRDefault="003B3D89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B3D89" w:rsidRPr="003B3D89" w:rsidRDefault="003B3D89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B3D89" w:rsidRPr="003B3D89" w:rsidRDefault="003B3D89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C82B06">
        <w:trPr>
          <w:jc w:val="center"/>
        </w:trPr>
        <w:tc>
          <w:tcPr>
            <w:tcW w:w="8763" w:type="dxa"/>
            <w:shd w:val="clear" w:color="auto" w:fill="F2F2F2" w:themeFill="background1" w:themeFillShade="F2"/>
            <w:hideMark/>
          </w:tcPr>
          <w:p w:rsidR="00377526" w:rsidRPr="003B3D89" w:rsidRDefault="00377526" w:rsidP="003B3D8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</w:tc>
      </w:tr>
      <w:tr w:rsidR="003B3D89" w:rsidRPr="00A941C9" w:rsidTr="00AF28B3">
        <w:trPr>
          <w:trHeight w:val="1718"/>
          <w:jc w:val="center"/>
        </w:trPr>
        <w:tc>
          <w:tcPr>
            <w:tcW w:w="8763" w:type="dxa"/>
            <w:shd w:val="clear" w:color="auto" w:fill="FFFFFF"/>
          </w:tcPr>
          <w:p w:rsidR="003B3D89" w:rsidRPr="003B3D89" w:rsidRDefault="003B3D8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3B3D89" w:rsidRPr="003B3D89" w:rsidRDefault="003B3D8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3B3D89" w:rsidRPr="003B3D89" w:rsidRDefault="003B3D8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3B3D89" w:rsidRPr="003B3D89" w:rsidRDefault="003B3D8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3B3D89" w:rsidRPr="003B3D89" w:rsidRDefault="003B3D8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3B3D89" w:rsidRPr="003B3D89" w:rsidRDefault="003B3D8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C82B06">
        <w:trPr>
          <w:jc w:val="center"/>
        </w:trPr>
        <w:tc>
          <w:tcPr>
            <w:tcW w:w="8763" w:type="dxa"/>
            <w:shd w:val="clear" w:color="auto" w:fill="F2F2F2" w:themeFill="background1" w:themeFillShade="F2"/>
            <w:hideMark/>
          </w:tcPr>
          <w:p w:rsidR="00377526" w:rsidRPr="00490F95" w:rsidRDefault="00377526" w:rsidP="003B3D89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</w:tc>
      </w:tr>
      <w:tr w:rsidR="003B3D89" w:rsidRPr="00A941C9" w:rsidTr="00AF28B3">
        <w:trPr>
          <w:trHeight w:val="65"/>
          <w:jc w:val="center"/>
        </w:trPr>
        <w:tc>
          <w:tcPr>
            <w:tcW w:w="8763" w:type="dxa"/>
            <w:shd w:val="clear" w:color="auto" w:fill="FFFFFF"/>
          </w:tcPr>
          <w:p w:rsidR="003B3D89" w:rsidRPr="003B3D89" w:rsidRDefault="003B3D8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3B3D89" w:rsidRPr="003B3D89" w:rsidRDefault="003B3D8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3B3D89" w:rsidRPr="003B3D89" w:rsidRDefault="003B3D89" w:rsidP="003B3D8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3B3D89" w:rsidRDefault="00153B61" w:rsidP="00153B61">
      <w:pPr>
        <w:spacing w:after="120"/>
        <w:rPr>
          <w:rFonts w:ascii="Verdana" w:hAnsi="Verdana" w:cs="Calibri"/>
          <w:sz w:val="18"/>
          <w:szCs w:val="18"/>
          <w:lang w:val="en-GB"/>
        </w:rPr>
      </w:pPr>
      <w:r w:rsidRPr="003B3D89">
        <w:rPr>
          <w:rFonts w:ascii="Verdana" w:hAnsi="Verdana" w:cs="Calibri"/>
          <w:sz w:val="18"/>
          <w:szCs w:val="18"/>
          <w:lang w:val="en-GB"/>
        </w:rPr>
        <w:t>By signing</w:t>
      </w:r>
      <w:r w:rsidRPr="003B3D89">
        <w:rPr>
          <w:rStyle w:val="EndnoteReference"/>
          <w:rFonts w:ascii="Verdana" w:hAnsi="Verdana" w:cs="Calibri"/>
          <w:sz w:val="18"/>
          <w:szCs w:val="18"/>
          <w:lang w:val="en-GB"/>
        </w:rPr>
        <w:endnoteReference w:id="7"/>
      </w:r>
      <w:r w:rsidRPr="003B3D89">
        <w:rPr>
          <w:rFonts w:ascii="Verdana" w:hAnsi="Verdana" w:cs="Calibri"/>
          <w:sz w:val="18"/>
          <w:szCs w:val="18"/>
          <w:lang w:val="en-GB"/>
        </w:rPr>
        <w:t xml:space="preserve"> this document, the teach</w:t>
      </w:r>
      <w:r w:rsidR="00FF66CC" w:rsidRPr="003B3D89">
        <w:rPr>
          <w:rFonts w:ascii="Verdana" w:hAnsi="Verdana" w:cs="Calibri"/>
          <w:sz w:val="18"/>
          <w:szCs w:val="18"/>
          <w:lang w:val="en-GB"/>
        </w:rPr>
        <w:t>ing staff member</w:t>
      </w:r>
      <w:r w:rsidRPr="003B3D89">
        <w:rPr>
          <w:rFonts w:ascii="Verdana" w:hAnsi="Verdana" w:cs="Calibri"/>
          <w:sz w:val="18"/>
          <w:szCs w:val="18"/>
          <w:lang w:val="en-GB"/>
        </w:rPr>
        <w:t>, the sending institution/enterprise and the receiving institution confirm that they approve the proposed mobility agreement.</w:t>
      </w:r>
    </w:p>
    <w:p w:rsidR="00153B61" w:rsidRPr="003B3D89" w:rsidRDefault="00153B61" w:rsidP="00153B61">
      <w:pPr>
        <w:spacing w:after="120"/>
        <w:rPr>
          <w:rFonts w:ascii="Verdana" w:hAnsi="Verdana" w:cs="Calibri"/>
          <w:sz w:val="18"/>
          <w:szCs w:val="18"/>
          <w:lang w:val="is-IS"/>
        </w:rPr>
      </w:pPr>
      <w:r w:rsidRPr="003B3D89">
        <w:rPr>
          <w:rFonts w:ascii="Verdana" w:hAnsi="Verdana" w:cs="Calibri"/>
          <w:sz w:val="18"/>
          <w:szCs w:val="18"/>
          <w:lang w:val="en-GB"/>
        </w:rPr>
        <w:t>The sending higher education institution</w:t>
      </w:r>
      <w:r w:rsidRPr="003B3D89">
        <w:rPr>
          <w:rFonts w:ascii="Verdana" w:hAnsi="Verdana" w:cs="Calibri"/>
          <w:sz w:val="18"/>
          <w:szCs w:val="18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3B3D89">
        <w:rPr>
          <w:rFonts w:ascii="Verdana" w:hAnsi="Verdana" w:cs="Calibri"/>
          <w:sz w:val="18"/>
          <w:szCs w:val="18"/>
          <w:lang w:val="is-IS"/>
        </w:rPr>
        <w:t xml:space="preserve">any </w:t>
      </w:r>
      <w:r w:rsidRPr="003B3D89">
        <w:rPr>
          <w:rFonts w:ascii="Verdana" w:hAnsi="Verdana" w:cs="Calibri"/>
          <w:sz w:val="18"/>
          <w:szCs w:val="18"/>
          <w:lang w:val="is-IS"/>
        </w:rPr>
        <w:t>evaluation or assessment of the teach</w:t>
      </w:r>
      <w:r w:rsidR="00FF66CC" w:rsidRPr="003B3D89">
        <w:rPr>
          <w:rFonts w:ascii="Verdana" w:hAnsi="Verdana" w:cs="Calibri"/>
          <w:sz w:val="18"/>
          <w:szCs w:val="18"/>
          <w:lang w:val="is-IS"/>
        </w:rPr>
        <w:t>ing staff member</w:t>
      </w:r>
      <w:r w:rsidRPr="003B3D89">
        <w:rPr>
          <w:rFonts w:ascii="Verdana" w:hAnsi="Verdana" w:cs="Calibri"/>
          <w:sz w:val="18"/>
          <w:szCs w:val="18"/>
          <w:lang w:val="is-IS"/>
        </w:rPr>
        <w:t>.</w:t>
      </w:r>
    </w:p>
    <w:p w:rsidR="00153B61" w:rsidRPr="003B3D89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8"/>
          <w:szCs w:val="18"/>
          <w:lang w:val="en-GB"/>
        </w:rPr>
      </w:pPr>
      <w:r w:rsidRPr="003B3D89">
        <w:rPr>
          <w:rFonts w:ascii="Verdana" w:hAnsi="Verdana" w:cs="Calibri"/>
          <w:sz w:val="18"/>
          <w:szCs w:val="18"/>
          <w:lang w:val="is-IS"/>
        </w:rPr>
        <w:t xml:space="preserve">The teaching staff member will share his/her </w:t>
      </w:r>
      <w:r w:rsidRPr="003B3D89">
        <w:rPr>
          <w:rFonts w:ascii="Verdana" w:hAnsi="Verdana" w:cs="Verdana"/>
          <w:sz w:val="18"/>
          <w:szCs w:val="18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3B3D89">
        <w:rPr>
          <w:rFonts w:ascii="Calibri" w:hAnsi="Calibri"/>
          <w:color w:val="0000FF"/>
          <w:sz w:val="18"/>
          <w:szCs w:val="18"/>
          <w:lang w:val="en-GB"/>
        </w:rPr>
        <w:t xml:space="preserve"> </w:t>
      </w:r>
    </w:p>
    <w:p w:rsidR="00153B61" w:rsidRPr="003B3D89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8"/>
          <w:szCs w:val="18"/>
          <w:lang w:val="en-GB"/>
        </w:rPr>
      </w:pPr>
      <w:r w:rsidRPr="003B3D89">
        <w:rPr>
          <w:rFonts w:ascii="Verdana" w:hAnsi="Verdana"/>
          <w:color w:val="000000" w:themeColor="text1"/>
          <w:sz w:val="18"/>
          <w:szCs w:val="18"/>
          <w:lang w:val="en-GB"/>
        </w:rPr>
        <w:t>The teaching staff member and the sending institution commit to the requirements set out in the grant agreement signed between them.</w:t>
      </w:r>
    </w:p>
    <w:p w:rsidR="00377526" w:rsidRPr="003B3D89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8"/>
          <w:szCs w:val="18"/>
          <w:lang w:val="en-GB"/>
        </w:rPr>
      </w:pPr>
      <w:r w:rsidRPr="003B3D89">
        <w:rPr>
          <w:rFonts w:ascii="Verdana" w:hAnsi="Verdana" w:cs="Calibri"/>
          <w:sz w:val="18"/>
          <w:szCs w:val="18"/>
          <w:lang w:val="en-GB"/>
        </w:rPr>
        <w:t>The teach</w:t>
      </w:r>
      <w:r w:rsidR="00FF66CC" w:rsidRPr="003B3D89">
        <w:rPr>
          <w:rFonts w:ascii="Verdana" w:hAnsi="Verdana" w:cs="Calibri"/>
          <w:sz w:val="18"/>
          <w:szCs w:val="18"/>
          <w:lang w:val="en-GB"/>
        </w:rPr>
        <w:t>ing staff member</w:t>
      </w:r>
      <w:r w:rsidRPr="003B3D89">
        <w:rPr>
          <w:rFonts w:ascii="Verdana" w:hAnsi="Verdana" w:cs="Calibri"/>
          <w:sz w:val="18"/>
          <w:szCs w:val="18"/>
          <w:lang w:val="en-GB"/>
        </w:rPr>
        <w:t xml:space="preserve"> and </w:t>
      </w:r>
      <w:r w:rsidR="00F81482" w:rsidRPr="003B3D89">
        <w:rPr>
          <w:rFonts w:ascii="Verdana" w:hAnsi="Verdana" w:cs="Calibri"/>
          <w:sz w:val="18"/>
          <w:szCs w:val="18"/>
          <w:lang w:val="en-GB"/>
        </w:rPr>
        <w:t xml:space="preserve">the </w:t>
      </w:r>
      <w:r w:rsidRPr="003B3D89">
        <w:rPr>
          <w:rFonts w:ascii="Verdana" w:hAnsi="Verdana" w:cs="Calibri"/>
          <w:sz w:val="18"/>
          <w:szCs w:val="18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 w:rsidP="003B3D89">
      <w:pPr>
        <w:spacing w:after="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CAA" w:rsidRDefault="00C52CAA">
      <w:r>
        <w:separator/>
      </w:r>
    </w:p>
  </w:endnote>
  <w:endnote w:type="continuationSeparator" w:id="0">
    <w:p w:rsidR="00C52CAA" w:rsidRDefault="00C52CAA">
      <w:r>
        <w:continuationSeparator/>
      </w:r>
    </w:p>
  </w:endnote>
  <w:endnote w:id="1">
    <w:p w:rsidR="00252D45" w:rsidRPr="003B3D89" w:rsidRDefault="00252D45" w:rsidP="00B223B0">
      <w:pPr>
        <w:pStyle w:val="EndnoteText"/>
        <w:spacing w:after="100"/>
        <w:rPr>
          <w:rFonts w:ascii="Verdana" w:hAnsi="Verdana"/>
          <w:sz w:val="18"/>
          <w:szCs w:val="18"/>
          <w:lang w:val="en-GB"/>
        </w:rPr>
      </w:pPr>
      <w:r w:rsidRPr="003B3D89">
        <w:rPr>
          <w:rFonts w:ascii="Verdana" w:hAnsi="Verdana"/>
          <w:sz w:val="18"/>
          <w:szCs w:val="18"/>
          <w:vertAlign w:val="superscript"/>
          <w:lang w:val="en-GB"/>
        </w:rPr>
        <w:endnoteRef/>
      </w:r>
      <w:r w:rsidRPr="003B3D89">
        <w:rPr>
          <w:rFonts w:ascii="Verdana" w:hAnsi="Verdana"/>
          <w:sz w:val="18"/>
          <w:szCs w:val="18"/>
          <w:vertAlign w:val="superscript"/>
          <w:lang w:val="en-GB"/>
        </w:rPr>
        <w:t xml:space="preserve"> </w:t>
      </w:r>
      <w:r w:rsidRPr="003B3D89">
        <w:rPr>
          <w:rFonts w:ascii="Verdana" w:hAnsi="Verdana"/>
          <w:sz w:val="18"/>
          <w:szCs w:val="18"/>
          <w:lang w:val="en-GB"/>
        </w:rPr>
        <w:t xml:space="preserve">In case the mobility combines teaching and training activities, </w:t>
      </w:r>
      <w:r w:rsidRPr="003B3D89">
        <w:rPr>
          <w:rFonts w:ascii="Verdana" w:hAnsi="Verdana"/>
          <w:b/>
          <w:sz w:val="18"/>
          <w:szCs w:val="18"/>
          <w:lang w:val="en-GB"/>
        </w:rPr>
        <w:t>this</w:t>
      </w:r>
      <w:r w:rsidRPr="003B3D89">
        <w:rPr>
          <w:rFonts w:ascii="Verdana" w:hAnsi="Verdana"/>
          <w:sz w:val="18"/>
          <w:szCs w:val="18"/>
          <w:lang w:val="en-GB"/>
        </w:rPr>
        <w:t xml:space="preserve"> template should be used and adjusted to fit both activity types</w:t>
      </w:r>
      <w:r w:rsidR="00AD236D" w:rsidRPr="003B3D89">
        <w:rPr>
          <w:rFonts w:ascii="Verdana" w:hAnsi="Verdana"/>
          <w:sz w:val="18"/>
          <w:szCs w:val="18"/>
          <w:lang w:val="en-GB"/>
        </w:rPr>
        <w:t>.</w:t>
      </w:r>
    </w:p>
  </w:endnote>
  <w:endnote w:id="2">
    <w:p w:rsidR="007967A9" w:rsidRPr="003B3D89" w:rsidRDefault="007967A9" w:rsidP="00B223B0">
      <w:pPr>
        <w:pStyle w:val="EndnoteText"/>
        <w:spacing w:after="100"/>
        <w:rPr>
          <w:rFonts w:ascii="Verdana" w:hAnsi="Verdana"/>
          <w:sz w:val="18"/>
          <w:szCs w:val="18"/>
          <w:lang w:val="en-GB"/>
        </w:rPr>
      </w:pPr>
      <w:r w:rsidRPr="003B3D89">
        <w:rPr>
          <w:rStyle w:val="EndnoteReference"/>
          <w:rFonts w:ascii="Verdana" w:hAnsi="Verdana"/>
          <w:sz w:val="18"/>
          <w:szCs w:val="18"/>
        </w:rPr>
        <w:endnoteRef/>
      </w:r>
      <w:r w:rsidRPr="003B3D89">
        <w:rPr>
          <w:rFonts w:ascii="Verdana" w:hAnsi="Verdana"/>
          <w:sz w:val="18"/>
          <w:szCs w:val="18"/>
          <w:lang w:val="en-GB"/>
        </w:rPr>
        <w:t xml:space="preserve"> </w:t>
      </w:r>
      <w:r w:rsidRPr="003B3D89">
        <w:rPr>
          <w:rFonts w:ascii="Verdana" w:hAnsi="Verdana" w:cs="Arial"/>
          <w:b/>
          <w:sz w:val="18"/>
          <w:szCs w:val="18"/>
          <w:lang w:val="en-GB"/>
        </w:rPr>
        <w:t>Seniority:</w:t>
      </w:r>
      <w:r w:rsidRPr="003B3D89">
        <w:rPr>
          <w:rFonts w:ascii="Verdana" w:hAnsi="Verdana"/>
          <w:sz w:val="18"/>
          <w:szCs w:val="18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3B3D89" w:rsidRDefault="007967A9" w:rsidP="00B223B0">
      <w:pPr>
        <w:pStyle w:val="EndnoteText"/>
        <w:spacing w:after="100"/>
        <w:rPr>
          <w:rFonts w:ascii="Verdana" w:hAnsi="Verdana"/>
          <w:sz w:val="18"/>
          <w:szCs w:val="18"/>
          <w:lang w:val="en-GB"/>
        </w:rPr>
      </w:pPr>
      <w:r w:rsidRPr="003B3D89">
        <w:rPr>
          <w:rStyle w:val="EndnoteReference"/>
          <w:rFonts w:ascii="Verdana" w:hAnsi="Verdana"/>
          <w:sz w:val="18"/>
          <w:szCs w:val="18"/>
        </w:rPr>
        <w:endnoteRef/>
      </w:r>
      <w:r w:rsidRPr="003B3D89">
        <w:rPr>
          <w:rFonts w:ascii="Verdana" w:hAnsi="Verdana"/>
          <w:sz w:val="18"/>
          <w:szCs w:val="18"/>
          <w:lang w:val="en-GB"/>
        </w:rPr>
        <w:t xml:space="preserve"> </w:t>
      </w:r>
      <w:r w:rsidRPr="003B3D89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3B3D89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4">
    <w:p w:rsidR="009F5B61" w:rsidRPr="003B3D89" w:rsidRDefault="009F5B61" w:rsidP="00B223B0">
      <w:pPr>
        <w:pStyle w:val="EndnoteText"/>
        <w:spacing w:after="100"/>
        <w:rPr>
          <w:rFonts w:ascii="Verdana" w:hAnsi="Verdana"/>
          <w:sz w:val="18"/>
          <w:szCs w:val="18"/>
          <w:lang w:val="en-GB"/>
        </w:rPr>
      </w:pPr>
      <w:r w:rsidRPr="003B3D89">
        <w:rPr>
          <w:rStyle w:val="EndnoteReference"/>
          <w:rFonts w:ascii="Verdana" w:hAnsi="Verdana"/>
          <w:sz w:val="18"/>
          <w:szCs w:val="18"/>
        </w:rPr>
        <w:endnoteRef/>
      </w:r>
      <w:r w:rsidRPr="003B3D89">
        <w:rPr>
          <w:rFonts w:ascii="Verdana" w:hAnsi="Verdana"/>
          <w:sz w:val="18"/>
          <w:szCs w:val="18"/>
          <w:lang w:val="en-GB"/>
        </w:rPr>
        <w:t xml:space="preserve"> All </w:t>
      </w:r>
      <w:proofErr w:type="spellStart"/>
      <w:r w:rsidRPr="003B3D89">
        <w:rPr>
          <w:rFonts w:ascii="Verdana" w:hAnsi="Verdana"/>
          <w:sz w:val="18"/>
          <w:szCs w:val="18"/>
          <w:lang w:val="en-GB"/>
        </w:rPr>
        <w:t>refererences</w:t>
      </w:r>
      <w:proofErr w:type="spellEnd"/>
      <w:r w:rsidRPr="003B3D89">
        <w:rPr>
          <w:rFonts w:ascii="Verdana" w:hAnsi="Verdana"/>
          <w:sz w:val="18"/>
          <w:szCs w:val="18"/>
          <w:lang w:val="en-GB"/>
        </w:rPr>
        <w:t xml:space="preserve"> to "</w:t>
      </w:r>
      <w:r w:rsidRPr="003B3D89">
        <w:rPr>
          <w:rFonts w:ascii="Verdana" w:hAnsi="Verdana"/>
          <w:b/>
          <w:sz w:val="18"/>
          <w:szCs w:val="18"/>
          <w:lang w:val="en-GB"/>
        </w:rPr>
        <w:t>enterprise</w:t>
      </w:r>
      <w:r w:rsidRPr="003B3D89">
        <w:rPr>
          <w:rFonts w:ascii="Verdana" w:hAnsi="Verdana"/>
          <w:sz w:val="18"/>
          <w:szCs w:val="18"/>
          <w:lang w:val="en-GB"/>
        </w:rPr>
        <w:t>" are only applicable to mobility for staff between Programme Countries</w:t>
      </w:r>
      <w:r w:rsidR="00B159F9" w:rsidRPr="003B3D89">
        <w:rPr>
          <w:rFonts w:ascii="Verdana" w:hAnsi="Verdana"/>
          <w:sz w:val="18"/>
          <w:szCs w:val="18"/>
          <w:lang w:val="en-GB"/>
        </w:rPr>
        <w:t xml:space="preserve"> or within Capacity Building projects.</w:t>
      </w:r>
    </w:p>
  </w:endnote>
  <w:endnote w:id="5">
    <w:p w:rsidR="00A115B8" w:rsidRPr="003B3D89" w:rsidRDefault="00A115B8" w:rsidP="002E0A01">
      <w:pPr>
        <w:pStyle w:val="EndnoteText"/>
        <w:spacing w:after="100"/>
        <w:rPr>
          <w:rFonts w:ascii="Verdana" w:hAnsi="Verdana"/>
          <w:sz w:val="18"/>
          <w:szCs w:val="18"/>
          <w:lang w:val="en-GB"/>
        </w:rPr>
      </w:pPr>
      <w:r w:rsidRPr="003B3D89">
        <w:rPr>
          <w:rStyle w:val="EndnoteReference"/>
          <w:rFonts w:ascii="Verdana" w:hAnsi="Verdana"/>
          <w:sz w:val="18"/>
          <w:szCs w:val="18"/>
        </w:rPr>
        <w:endnoteRef/>
      </w:r>
      <w:r w:rsidRPr="003B3D89">
        <w:rPr>
          <w:rFonts w:ascii="Verdana" w:hAnsi="Verdana"/>
          <w:sz w:val="18"/>
          <w:szCs w:val="18"/>
          <w:lang w:val="en-GB"/>
        </w:rPr>
        <w:t xml:space="preserve"> </w:t>
      </w:r>
      <w:r w:rsidRPr="003B3D89">
        <w:rPr>
          <w:rFonts w:ascii="Verdana" w:hAnsi="Verdana"/>
          <w:b/>
          <w:sz w:val="18"/>
          <w:szCs w:val="18"/>
          <w:lang w:val="en-GB"/>
        </w:rPr>
        <w:t>Country code</w:t>
      </w:r>
      <w:r w:rsidRPr="003B3D89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anchor="search" w:history="1">
        <w:r w:rsidRPr="003B3D89">
          <w:rPr>
            <w:rStyle w:val="Hyperlink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Pr="003B3D89">
        <w:rPr>
          <w:rFonts w:ascii="Verdana" w:hAnsi="Verdana"/>
          <w:sz w:val="18"/>
          <w:szCs w:val="18"/>
          <w:lang w:val="en-GB"/>
        </w:rPr>
        <w:t>.</w:t>
      </w:r>
    </w:p>
  </w:endnote>
  <w:endnote w:id="6">
    <w:p w:rsidR="00377526" w:rsidRPr="003B3D89" w:rsidRDefault="00377526" w:rsidP="00B223B0">
      <w:pPr>
        <w:spacing w:after="100"/>
        <w:rPr>
          <w:rFonts w:ascii="Verdana" w:hAnsi="Verdana"/>
          <w:sz w:val="18"/>
          <w:szCs w:val="18"/>
          <w:lang w:val="en-GB"/>
        </w:rPr>
      </w:pPr>
      <w:r w:rsidRPr="003B3D89">
        <w:rPr>
          <w:rStyle w:val="EndnoteReference"/>
          <w:rFonts w:ascii="Verdana" w:hAnsi="Verdana"/>
          <w:sz w:val="18"/>
          <w:szCs w:val="18"/>
        </w:rPr>
        <w:endnoteRef/>
      </w:r>
      <w:r w:rsidRPr="003B3D89">
        <w:rPr>
          <w:rFonts w:ascii="Verdana" w:hAnsi="Verdana"/>
          <w:sz w:val="18"/>
          <w:szCs w:val="18"/>
          <w:lang w:val="en-GB"/>
        </w:rPr>
        <w:t xml:space="preserve"> T</w:t>
      </w:r>
      <w:r w:rsidRPr="003B3D89">
        <w:rPr>
          <w:rFonts w:ascii="Verdana" w:hAnsi="Verdana"/>
          <w:color w:val="000080"/>
          <w:sz w:val="18"/>
          <w:szCs w:val="18"/>
          <w:lang w:val="en-GB" w:eastAsia="en-GB"/>
        </w:rPr>
        <w:t>he</w:t>
      </w:r>
      <w:r w:rsidRPr="003B3D89">
        <w:rPr>
          <w:rFonts w:ascii="Verdana" w:hAnsi="Verdana"/>
          <w:sz w:val="18"/>
          <w:szCs w:val="18"/>
          <w:lang w:val="en-GB"/>
        </w:rPr>
        <w:t xml:space="preserve"> </w:t>
      </w:r>
      <w:hyperlink r:id="rId2" w:history="1">
        <w:r w:rsidRPr="003B3D89">
          <w:rPr>
            <w:rStyle w:val="Hyperlink"/>
            <w:rFonts w:ascii="Verdana" w:hAnsi="Verdana"/>
            <w:sz w:val="18"/>
            <w:szCs w:val="18"/>
            <w:lang w:val="en-GB"/>
          </w:rPr>
          <w:t>ISCED-F 2013 search tool</w:t>
        </w:r>
      </w:hyperlink>
      <w:r w:rsidRPr="003B3D89">
        <w:rPr>
          <w:rFonts w:ascii="Verdana" w:hAnsi="Verdana"/>
          <w:sz w:val="18"/>
          <w:szCs w:val="18"/>
          <w:lang w:val="en-GB"/>
        </w:rPr>
        <w:t xml:space="preserve"> </w:t>
      </w:r>
      <w:r w:rsidR="00252FF1" w:rsidRPr="003B3D89">
        <w:rPr>
          <w:rFonts w:ascii="Verdana" w:hAnsi="Verdana"/>
          <w:sz w:val="18"/>
          <w:szCs w:val="18"/>
          <w:lang w:val="en-GB"/>
        </w:rPr>
        <w:t>(</w:t>
      </w:r>
      <w:r w:rsidRPr="003B3D89">
        <w:rPr>
          <w:rFonts w:ascii="Verdana" w:hAnsi="Verdana"/>
          <w:sz w:val="18"/>
          <w:szCs w:val="18"/>
          <w:lang w:val="en-GB"/>
        </w:rPr>
        <w:t xml:space="preserve">available at </w:t>
      </w:r>
      <w:hyperlink r:id="rId3" w:history="1">
        <w:r w:rsidRPr="003B3D89">
          <w:rPr>
            <w:rStyle w:val="Hyperlink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="00252FF1" w:rsidRPr="003B3D89">
        <w:rPr>
          <w:rStyle w:val="Hyperlink"/>
          <w:rFonts w:ascii="Verdana" w:hAnsi="Verdana"/>
          <w:sz w:val="18"/>
          <w:szCs w:val="18"/>
          <w:lang w:val="en-GB"/>
        </w:rPr>
        <w:t>)</w:t>
      </w:r>
      <w:r w:rsidRPr="003B3D89">
        <w:rPr>
          <w:rFonts w:ascii="Verdana" w:hAnsi="Verdana"/>
          <w:sz w:val="18"/>
          <w:szCs w:val="18"/>
          <w:lang w:val="en-GB"/>
        </w:rPr>
        <w:t xml:space="preserve"> should be used to find the ISCED 2013 detailed field of education and training</w:t>
      </w:r>
      <w:r w:rsidR="00F71F07" w:rsidRPr="003B3D89">
        <w:rPr>
          <w:rFonts w:ascii="Verdana" w:hAnsi="Verdana"/>
          <w:sz w:val="18"/>
          <w:szCs w:val="18"/>
          <w:lang w:val="en-GB"/>
        </w:rPr>
        <w:t>.</w:t>
      </w:r>
    </w:p>
  </w:endnote>
  <w:endnote w:id="7">
    <w:p w:rsidR="00153B61" w:rsidRPr="003B3D89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3B3D89">
        <w:rPr>
          <w:rStyle w:val="EndnoteReference"/>
          <w:rFonts w:ascii="Verdana" w:hAnsi="Verdana"/>
          <w:sz w:val="18"/>
          <w:szCs w:val="18"/>
        </w:rPr>
        <w:endnoteRef/>
      </w:r>
      <w:r w:rsidRPr="003B3D89">
        <w:rPr>
          <w:rFonts w:ascii="Verdana" w:hAnsi="Verdana"/>
          <w:sz w:val="18"/>
          <w:szCs w:val="18"/>
          <w:lang w:val="en-GB"/>
        </w:rPr>
        <w:t xml:space="preserve"> Circulating papers with original signatures is not compulsory. Scanned copies of signatures or </w:t>
      </w:r>
      <w:r w:rsidR="00F81482" w:rsidRPr="003B3D89">
        <w:rPr>
          <w:rFonts w:ascii="Verdana" w:hAnsi="Verdana"/>
          <w:sz w:val="18"/>
          <w:szCs w:val="18"/>
          <w:lang w:val="en-GB"/>
        </w:rPr>
        <w:t>electronic</w:t>
      </w:r>
      <w:r w:rsidRPr="003B3D89">
        <w:rPr>
          <w:rFonts w:ascii="Verdana" w:hAnsi="Verdana"/>
          <w:sz w:val="18"/>
          <w:szCs w:val="18"/>
          <w:lang w:val="en-GB"/>
        </w:rPr>
        <w:t xml:space="preserve"> signatures may be accepted, </w:t>
      </w:r>
      <w:r w:rsidRPr="003B3D89">
        <w:rPr>
          <w:rFonts w:ascii="Verdana" w:hAnsi="Verdana" w:cs="Calibri"/>
          <w:sz w:val="18"/>
          <w:szCs w:val="18"/>
          <w:lang w:val="en-GB"/>
        </w:rPr>
        <w:t>depending on the national legislation</w:t>
      </w:r>
      <w:r w:rsidR="00F81482" w:rsidRPr="003B3D89">
        <w:rPr>
          <w:rFonts w:ascii="Verdana" w:hAnsi="Verdana" w:cs="Calibri"/>
          <w:sz w:val="18"/>
          <w:szCs w:val="18"/>
          <w:lang w:val="en-GB"/>
        </w:rPr>
        <w:t xml:space="preserve"> of the country of the sending institution (in the case of mobility with Partner Countries: the national legislation of the Programme Country)</w:t>
      </w:r>
      <w:r w:rsidRPr="003B3D89">
        <w:rPr>
          <w:rFonts w:ascii="Verdana" w:hAnsi="Verdana" w:cs="Calibri"/>
          <w:sz w:val="18"/>
          <w:szCs w:val="18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B4B" w:rsidRDefault="00AB7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47760E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AB7B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CAA" w:rsidRDefault="00C52CAA">
      <w:r>
        <w:separator/>
      </w:r>
    </w:p>
  </w:footnote>
  <w:footnote w:type="continuationSeparator" w:id="0">
    <w:p w:rsidR="00C52CAA" w:rsidRDefault="00C5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B4B" w:rsidRDefault="00AB7B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AF28B3" w:rsidP="00AF28B3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sz w:val="18"/>
              <w:szCs w:val="18"/>
              <w:lang w:val="en-GB"/>
            </w:rPr>
            <w:t xml:space="preserve">   </w:t>
          </w:r>
          <w:r w:rsidR="00AB7B4B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  <w:bookmarkStart w:id="0" w:name="_GoBack"/>
          <w:bookmarkEnd w:id="0"/>
          <w:r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Pr="00015E65">
            <w:rPr>
              <w:noProof/>
              <w:lang w:val="lt-LT" w:eastAsia="lt-LT"/>
            </w:rPr>
            <w:drawing>
              <wp:inline distT="0" distB="0" distL="0" distR="0" wp14:anchorId="6829EBEB" wp14:editId="2B4C7AB4">
                <wp:extent cx="1323975" cy="573486"/>
                <wp:effectExtent l="0" t="0" r="0" b="0"/>
                <wp:docPr id="1" name="Picture 1" descr="D:\VDU\Desktop\VDU_logo_horizontalus_ENG\Bordo\_png\VDU_logo_horizontalus_bordo_ENG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VDU\Desktop\VDU_logo_horizontalus_ENG\Bordo\_png\VDU_logo_horizontalus_bordo_ENG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766" cy="575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w:drawing>
              <wp:anchor distT="0" distB="0" distL="114300" distR="114300" simplePos="0" relativeHeight="251659776" behindDoc="0" locked="0" layoutInCell="1" allowOverlap="1" wp14:anchorId="7D4547CA" wp14:editId="65E00EA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AB7B4B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3A145A8" wp14:editId="5CF9FBFF">
                    <wp:simplePos x="0" y="0"/>
                    <wp:positionH relativeFrom="column">
                      <wp:posOffset>-50800</wp:posOffset>
                    </wp:positionH>
                    <wp:positionV relativeFrom="paragraph">
                      <wp:posOffset>-19050</wp:posOffset>
                    </wp:positionV>
                    <wp:extent cx="1728470" cy="570865"/>
                    <wp:effectExtent l="0" t="0" r="0" b="0"/>
                    <wp:wrapNone/>
                    <wp:docPr id="4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A145A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4pt;margin-top:-1.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Wbsw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092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5E33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0A01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3D89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60E"/>
    <w:rsid w:val="004777BF"/>
    <w:rsid w:val="00477C0F"/>
    <w:rsid w:val="00480AA2"/>
    <w:rsid w:val="0048489E"/>
    <w:rsid w:val="00490C9A"/>
    <w:rsid w:val="00490CA2"/>
    <w:rsid w:val="00490F95"/>
    <w:rsid w:val="004930DA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1F0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31FB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29F8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531"/>
    <w:rsid w:val="009C403B"/>
    <w:rsid w:val="009C4E15"/>
    <w:rsid w:val="009C66FA"/>
    <w:rsid w:val="009C6742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15B8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72E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B7B4B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28B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6F7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2CA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2B06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787E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0CC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4659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DA424E"/>
  <w15:docId w15:val="{C677F173-8BA3-4AEB-8D93-C9573817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B1A144-8F36-4FEF-A0C1-DB02CD8C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2161</Words>
  <Characters>1232</Characters>
  <Application>Microsoft Office Word</Application>
  <DocSecurity>0</DocSecurity>
  <PresentationFormat>Microsoft Word 11.0</PresentationFormat>
  <Lines>10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3387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VDU</cp:lastModifiedBy>
  <cp:revision>4</cp:revision>
  <cp:lastPrinted>2013-11-06T08:46:00Z</cp:lastPrinted>
  <dcterms:created xsi:type="dcterms:W3CDTF">2017-08-14T10:09:00Z</dcterms:created>
  <dcterms:modified xsi:type="dcterms:W3CDTF">2017-08-14T10:09:00Z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